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5DE4" w14:textId="2441FEBD" w:rsidR="00D22628" w:rsidRPr="000069E0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 w:rsidRPr="000069E0">
        <w:rPr>
          <w:rFonts w:ascii="Verdana" w:hAnsi="Verdana" w:cs="Arial"/>
          <w:b/>
          <w:color w:val="002060"/>
          <w:szCs w:val="24"/>
          <w:lang w:val="en-GB"/>
        </w:rPr>
        <w:t>Mobility Agreement</w:t>
      </w:r>
    </w:p>
    <w:p w14:paraId="56E939CC" w14:textId="42803F82" w:rsidR="001166B5" w:rsidRPr="0073704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0069E0">
        <w:rPr>
          <w:rFonts w:ascii="Verdana" w:hAnsi="Verdana" w:cs="Arial"/>
          <w:b/>
          <w:color w:val="002060"/>
          <w:szCs w:val="24"/>
          <w:lang w:val="en-GB"/>
        </w:rPr>
        <w:t xml:space="preserve">Staff Mobility </w:t>
      </w:r>
      <w:proofErr w:type="gramStart"/>
      <w:r w:rsidRPr="000069E0">
        <w:rPr>
          <w:rFonts w:ascii="Verdana" w:hAnsi="Verdana" w:cs="Arial"/>
          <w:b/>
          <w:color w:val="002060"/>
          <w:szCs w:val="24"/>
          <w:lang w:val="en-GB"/>
        </w:rPr>
        <w:t>For</w:t>
      </w:r>
      <w:proofErr w:type="gramEnd"/>
      <w:r w:rsidRPr="000069E0">
        <w:rPr>
          <w:rFonts w:ascii="Verdana" w:hAnsi="Verdana" w:cs="Arial"/>
          <w:b/>
          <w:color w:val="002060"/>
          <w:szCs w:val="24"/>
          <w:lang w:val="en-GB"/>
        </w:rPr>
        <w:t xml:space="preserve"> Teaching</w:t>
      </w:r>
      <w:r w:rsidR="00AA696D" w:rsidRPr="000069E0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9A08A73" w14:textId="77777777" w:rsidR="0073704B" w:rsidRPr="000069E0" w:rsidRDefault="00252D45" w:rsidP="00F302F2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0069E0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6E939CE" w14:textId="2EEC46C1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7167C7E" w:rsidR="00116FBB" w:rsidRPr="000069E0" w:rsidRDefault="000069E0" w:rsidP="0073704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UNIVERSIDAD MIGUEL HERNANDEZ DE ELCHE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08B4667" w:rsidR="007967A9" w:rsidRPr="005E466D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ELCHE01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634D7" w14:textId="77777777" w:rsidR="007967A9" w:rsidRPr="0073704B" w:rsidRDefault="0073704B" w:rsidP="0073704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73704B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A Cumplimentar</w:t>
            </w:r>
          </w:p>
          <w:p w14:paraId="56E939F0" w14:textId="11AD7AA1" w:rsidR="0073704B" w:rsidRPr="0073704B" w:rsidRDefault="0073704B" w:rsidP="0073704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</w:t>
            </w:r>
            <w:r w:rsidRPr="0073704B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or el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/la</w:t>
            </w:r>
            <w:r w:rsidRPr="0073704B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interesado</w:t>
            </w:r>
          </w:p>
        </w:tc>
      </w:tr>
      <w:tr w:rsidR="0073704B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3704B" w:rsidRPr="005E466D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EA16369" w:rsidR="0073704B" w:rsidRPr="0073704B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t>Av. Universidad, s/n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 xml:space="preserve">Ed. Rectorado 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>y Consejo Social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 xml:space="preserve">03202 Elche </w:t>
            </w:r>
            <w:r>
              <w:rPr>
                <w:rFonts w:ascii="Verdana" w:hAnsi="Verdana" w:cs="Arial"/>
                <w:color w:val="002060"/>
                <w:sz w:val="20"/>
                <w:lang w:val="es-ES"/>
              </w:rPr>
              <w:br/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t>(Alicante)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3704B" w:rsidRPr="005E466D" w:rsidRDefault="0073704B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C06077E" w:rsidR="0073704B" w:rsidRPr="005E466D" w:rsidRDefault="0073704B" w:rsidP="0073704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F53587">
              <w:rPr>
                <w:rFonts w:ascii="Verdana" w:hAnsi="Verdana" w:cs="Arial"/>
                <w:b/>
                <w:sz w:val="20"/>
                <w:lang w:val="es-ES"/>
              </w:rPr>
              <w:t>SPAIN / ES</w:t>
            </w:r>
          </w:p>
        </w:tc>
      </w:tr>
      <w:tr w:rsidR="0073704B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3704B" w:rsidRPr="005E466D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06F748F" w:rsidR="0073704B" w:rsidRPr="005E466D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3704B">
              <w:rPr>
                <w:rFonts w:ascii="Verdana" w:hAnsi="Verdana" w:cs="Arial"/>
                <w:color w:val="002060"/>
                <w:sz w:val="20"/>
                <w:lang w:val="en-US"/>
              </w:rPr>
              <w:t>Vicente Micol Molina</w:t>
            </w:r>
            <w:r w:rsidRPr="0073704B"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>Vice Rector for</w:t>
            </w:r>
            <w:r w:rsidRPr="0073704B"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 xml:space="preserve">International </w:t>
            </w:r>
            <w:r w:rsidRPr="0073704B">
              <w:rPr>
                <w:rFonts w:ascii="Verdana" w:hAnsi="Verdana" w:cs="Arial"/>
                <w:color w:val="002060"/>
                <w:sz w:val="20"/>
                <w:lang w:val="en-US"/>
              </w:rPr>
              <w:br/>
            </w:r>
            <w:proofErr w:type="spellStart"/>
            <w:r w:rsidRPr="0073704B">
              <w:rPr>
                <w:rFonts w:ascii="Verdana" w:hAnsi="Verdana" w:cs="Arial"/>
                <w:color w:val="002060"/>
                <w:sz w:val="20"/>
                <w:lang w:val="en-US"/>
              </w:rPr>
              <w:t>Relati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ons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9" w14:textId="77777777" w:rsidR="0073704B" w:rsidRDefault="0073704B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3704B" w:rsidRPr="00C17AB2" w:rsidRDefault="0073704B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1E5A4916" w:rsidR="0073704B" w:rsidRPr="005E466D" w:rsidRDefault="006F19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73704B" w:rsidRPr="00464C44">
                <w:rPr>
                  <w:rStyle w:val="Hipervnculo"/>
                  <w:rFonts w:ascii="Verdana" w:hAnsi="Verdana" w:cs="Arial"/>
                  <w:sz w:val="18"/>
                  <w:szCs w:val="18"/>
                  <w:lang w:val="fr-BE"/>
                </w:rPr>
                <w:t>internacional@umh.es</w:t>
              </w:r>
            </w:hyperlink>
            <w:r w:rsidR="0073704B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br/>
              <w:t>+ 34 96 665 87 10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F191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F191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4B2B7E0" w14:textId="77777777" w:rsidR="000069E0" w:rsidRDefault="000069E0" w:rsidP="000069E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05" w14:textId="77777777" w:rsidR="007967A9" w:rsidRPr="000069E0" w:rsidRDefault="007967A9" w:rsidP="000069E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0069E0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p w14:paraId="252E85E8" w14:textId="77777777" w:rsidR="000069E0" w:rsidRDefault="000069E0" w:rsidP="000069E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0B5960FB" w14:textId="77777777" w:rsidR="000069E0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7EEA3EE4" w:rsidR="005D5129" w:rsidRPr="000069E0" w:rsidRDefault="00124689" w:rsidP="000069E0">
      <w:pPr>
        <w:spacing w:after="120"/>
        <w:ind w:right="-992"/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r w:rsidRPr="000069E0">
        <w:rPr>
          <w:rFonts w:ascii="Verdana" w:hAnsi="Verdana" w:cs="Calibri"/>
          <w:b/>
          <w:color w:val="002060"/>
          <w:szCs w:val="24"/>
          <w:lang w:val="en-GB"/>
        </w:rPr>
        <w:t xml:space="preserve">Section to be completed </w:t>
      </w:r>
      <w:r w:rsidR="005D5129" w:rsidRPr="000069E0">
        <w:rPr>
          <w:rFonts w:ascii="Verdana" w:hAnsi="Verdana" w:cs="Calibri"/>
          <w:b/>
          <w:color w:val="002060"/>
          <w:szCs w:val="24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0069E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0069E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0069E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0069E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3704B" w:rsidRPr="002F549E" w:rsidRDefault="0073704B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25F16ABF" w:rsidR="00B6735A" w:rsidRPr="00B6735A" w:rsidRDefault="006F1915" w:rsidP="000069E0">
    <w:pPr>
      <w:jc w:val="right"/>
      <w:rPr>
        <w:rFonts w:ascii="Arial Narrow" w:hAnsi="Arial Narrow"/>
        <w:sz w:val="18"/>
        <w:szCs w:val="18"/>
        <w:lang w:val="en-GB"/>
      </w:rPr>
    </w:pPr>
    <w:r w:rsidRPr="006F1915"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AAE3AD" wp14:editId="331A0D3B">
              <wp:simplePos x="0" y="0"/>
              <wp:positionH relativeFrom="column">
                <wp:posOffset>-199602</wp:posOffset>
              </wp:positionH>
              <wp:positionV relativeFrom="paragraph">
                <wp:posOffset>57785</wp:posOffset>
              </wp:positionV>
              <wp:extent cx="2246489" cy="857250"/>
              <wp:effectExtent l="0" t="0" r="190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489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8B138" w14:textId="28A83989" w:rsidR="006F1915" w:rsidRDefault="006F1915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A158907" wp14:editId="6736A29D">
                                <wp:extent cx="1809750" cy="771525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5.7pt;margin-top:4.55pt;width:176.9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" stroked="f">
              <v:textbox>
                <w:txbxContent>
                  <w:p w14:paraId="7148B138" w14:textId="28A83989" w:rsidR="006F1915" w:rsidRDefault="006F1915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A158907" wp14:editId="6736A29D">
                          <wp:extent cx="1809750" cy="771525"/>
                          <wp:effectExtent l="0" t="0" r="0" b="0"/>
                          <wp:docPr id="15" name="Imagen 15" descr="C:\Users\m.candela\Desktop\rect_color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15" descr="C:\Users\m.candela\Desktop\rect_color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704B"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93A62" wp14:editId="1403E956">
              <wp:simplePos x="0" y="0"/>
              <wp:positionH relativeFrom="column">
                <wp:posOffset>3626838</wp:posOffset>
              </wp:positionH>
              <wp:positionV relativeFrom="paragraph">
                <wp:posOffset>165100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70" w14:textId="545D77FA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5.6pt;margin-top:13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DM5ka53gAAAAoB&#10;AAAPAAAAAAAAAAAAAAAAAAwFAABkcnMvZG93bnJldi54bWxQSwUGAAAAAAQABADzAAAAFwYAAAAA&#10;" filled="f" stroked="f">
              <v:textbox>
                <w:txbxContent>
                  <w:p w14:paraId="56E93A70" w14:textId="545D77FA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4308F2D" w:rsidR="00E01AAA" w:rsidRPr="00AD66BB" w:rsidRDefault="000069E0" w:rsidP="000069E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56E93A64" wp14:editId="02AEE9A0">
                <wp:simplePos x="0" y="0"/>
                <wp:positionH relativeFrom="margin">
                  <wp:posOffset>3755390</wp:posOffset>
                </wp:positionH>
                <wp:positionV relativeFrom="margin">
                  <wp:posOffset>-11430</wp:posOffset>
                </wp:positionV>
                <wp:extent cx="1833245" cy="372110"/>
                <wp:effectExtent l="0" t="0" r="0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9E0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8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915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04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ternacional@umh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0e52a87e-fa0e-4867-9149-5c43122db7f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F61E444-B45F-4D9A-A18A-C892A56D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449</Words>
  <Characters>2802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keywords>EL4</cp:keywords>
  <cp:lastModifiedBy>m.candela</cp:lastModifiedBy>
  <cp:revision>3</cp:revision>
  <cp:lastPrinted>2013-11-06T08:46:00Z</cp:lastPrinted>
  <dcterms:created xsi:type="dcterms:W3CDTF">2016-10-10T07:25:00Z</dcterms:created>
  <dcterms:modified xsi:type="dcterms:W3CDTF">2017-02-08T07:52:00Z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