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Pr="008D6899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r w:rsidRPr="008D6899">
        <w:rPr>
          <w:rFonts w:ascii="Verdana" w:hAnsi="Verdana" w:cs="Arial"/>
          <w:b/>
          <w:color w:val="002060"/>
          <w:szCs w:val="24"/>
          <w:lang w:val="en-GB"/>
        </w:rPr>
        <w:t>Mobility Agreement</w:t>
      </w:r>
    </w:p>
    <w:p w14:paraId="5D72C545" w14:textId="6B7142F8" w:rsidR="00377526" w:rsidRPr="008D6899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r w:rsidRPr="008D6899">
        <w:rPr>
          <w:rFonts w:ascii="Verdana" w:hAnsi="Verdana" w:cs="Arial"/>
          <w:b/>
          <w:color w:val="002060"/>
          <w:szCs w:val="24"/>
          <w:lang w:val="en-GB"/>
        </w:rPr>
        <w:t xml:space="preserve">Staff Mobility </w:t>
      </w:r>
      <w:proofErr w:type="gramStart"/>
      <w:r w:rsidRPr="008D6899">
        <w:rPr>
          <w:rFonts w:ascii="Verdana" w:hAnsi="Verdana" w:cs="Arial"/>
          <w:b/>
          <w:color w:val="002060"/>
          <w:szCs w:val="24"/>
          <w:lang w:val="en-GB"/>
        </w:rPr>
        <w:t>For</w:t>
      </w:r>
      <w:proofErr w:type="gramEnd"/>
      <w:r w:rsidRPr="008D6899">
        <w:rPr>
          <w:rFonts w:ascii="Verdana" w:hAnsi="Verdana" w:cs="Arial"/>
          <w:b/>
          <w:color w:val="002060"/>
          <w:szCs w:val="24"/>
          <w:lang w:val="en-GB"/>
        </w:rPr>
        <w:t xml:space="preserve"> Training</w:t>
      </w:r>
      <w:r w:rsidR="00D97FE7" w:rsidRPr="008D6899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1"/>
      </w:r>
    </w:p>
    <w:p w14:paraId="085E7766" w14:textId="36A9EB10" w:rsidR="008D6899" w:rsidRDefault="008D6899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p w14:paraId="0AA13AFF" w14:textId="2C20BE9D" w:rsidR="00D97FE7" w:rsidRPr="008D6899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8D6899">
        <w:rPr>
          <w:rFonts w:ascii="Verdana" w:hAnsi="Verdana" w:cs="Calibri"/>
          <w:lang w:val="en-GB"/>
        </w:rPr>
        <w:t>Planned period of the t</w:t>
      </w:r>
      <w:r w:rsidR="00E2199B" w:rsidRPr="008D6899">
        <w:rPr>
          <w:rFonts w:ascii="Verdana" w:hAnsi="Verdana" w:cs="Calibri"/>
          <w:lang w:val="en-GB"/>
        </w:rPr>
        <w:t>raining</w:t>
      </w:r>
      <w:r w:rsidRPr="008D6899">
        <w:rPr>
          <w:rFonts w:ascii="Verdana" w:hAnsi="Verdana" w:cs="Calibri"/>
          <w:color w:val="FF0000"/>
          <w:lang w:val="en-GB"/>
        </w:rPr>
        <w:t xml:space="preserve"> </w:t>
      </w:r>
      <w:r w:rsidRPr="008D6899">
        <w:rPr>
          <w:rFonts w:ascii="Verdana" w:hAnsi="Verdana" w:cs="Calibri"/>
          <w:lang w:val="en-GB"/>
        </w:rPr>
        <w:t xml:space="preserve">activity: from </w:t>
      </w:r>
      <w:r w:rsidRPr="008D6899">
        <w:rPr>
          <w:rFonts w:ascii="Verdana" w:hAnsi="Verdana" w:cs="Calibri"/>
          <w:i/>
          <w:lang w:val="en-GB"/>
        </w:rPr>
        <w:t>[day/month/year]</w:t>
      </w:r>
      <w:r w:rsidRPr="008D6899">
        <w:rPr>
          <w:rFonts w:ascii="Verdana" w:hAnsi="Verdana" w:cs="Calibri"/>
          <w:lang w:val="en-GB"/>
        </w:rPr>
        <w:tab/>
        <w:t xml:space="preserve">till </w:t>
      </w:r>
      <w:r w:rsidRPr="008D689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Pr="008D6899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8D6899">
        <w:rPr>
          <w:rFonts w:ascii="Verdana" w:hAnsi="Verdana" w:cs="Calibri"/>
          <w:sz w:val="20"/>
          <w:lang w:val="en-GB"/>
        </w:rPr>
        <w:t xml:space="preserve">Duration (days) – excluding travel days: …………………. </w:t>
      </w:r>
    </w:p>
    <w:p w14:paraId="5D72C548" w14:textId="77777777" w:rsidR="00377526" w:rsidRPr="008D6899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8D6899">
        <w:rPr>
          <w:rFonts w:ascii="Verdana" w:hAnsi="Verdana" w:cs="Arial"/>
          <w:b/>
          <w:color w:val="002060"/>
          <w:szCs w:val="24"/>
          <w:lang w:val="en-GB"/>
        </w:rPr>
        <w:t>The 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8D6899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8D6899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8D6899">
              <w:rPr>
                <w:rFonts w:ascii="Verdana" w:hAnsi="Verdana" w:cs="Arial"/>
                <w:sz w:val="20"/>
                <w:lang w:val="en-GB"/>
              </w:rPr>
              <w:t>Last name</w:t>
            </w:r>
            <w:r w:rsidR="00DB714F" w:rsidRPr="008D6899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 w:rsidRPr="008D6899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8D6899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8D6899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899">
              <w:rPr>
                <w:rFonts w:ascii="Verdana" w:hAnsi="Verdana" w:cs="Arial"/>
                <w:sz w:val="20"/>
                <w:lang w:val="en-GB"/>
              </w:rPr>
              <w:t>First name</w:t>
            </w:r>
            <w:r w:rsidR="009578BC" w:rsidRPr="008D6899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 w:rsidRPr="008D6899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8D6899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8D6899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8D6899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899">
              <w:rPr>
                <w:rFonts w:ascii="Verdana" w:hAnsi="Verdana" w:cs="Arial"/>
                <w:sz w:val="20"/>
                <w:lang w:val="en-GB"/>
              </w:rPr>
              <w:t>Seniority</w:t>
            </w:r>
            <w:r w:rsidRPr="008D689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8D6899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8D6899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899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8D6899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8D6899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8D6899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8D6899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899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8D6899">
              <w:rPr>
                <w:rFonts w:ascii="Verdana" w:hAnsi="Verdana" w:cs="Calibri"/>
                <w:sz w:val="20"/>
                <w:lang w:val="en-GB"/>
              </w:rPr>
              <w:t>[</w:t>
            </w:r>
            <w:r w:rsidRPr="008D6899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8D6899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8D6899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8D6899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8D6899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8D6899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8D6899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8D6899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8D6899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8D6899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8D6899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8D6899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8D6899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D72C55E" w14:textId="77777777" w:rsidR="00377526" w:rsidRPr="00E77AD6" w:rsidRDefault="00377526" w:rsidP="00E77AD6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E77AD6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87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03"/>
        <w:gridCol w:w="2467"/>
        <w:gridCol w:w="2006"/>
        <w:gridCol w:w="2096"/>
      </w:tblGrid>
      <w:tr w:rsidR="00E77AD6" w:rsidRPr="008D6899" w14:paraId="5D72C563" w14:textId="77777777" w:rsidTr="00E77AD6">
        <w:trPr>
          <w:trHeight w:val="371"/>
        </w:trPr>
        <w:tc>
          <w:tcPr>
            <w:tcW w:w="2203" w:type="dxa"/>
            <w:shd w:val="clear" w:color="auto" w:fill="FFFFFF"/>
          </w:tcPr>
          <w:p w14:paraId="5D72C55F" w14:textId="77777777" w:rsidR="00E77AD6" w:rsidRPr="008D6899" w:rsidRDefault="00E77AD6" w:rsidP="00E77AD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bookmarkStart w:id="0" w:name="_GoBack" w:colFirst="0" w:colLast="4"/>
            <w:r w:rsidRPr="008D6899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67" w:type="dxa"/>
            <w:shd w:val="clear" w:color="auto" w:fill="FFFFFF"/>
          </w:tcPr>
          <w:p w14:paraId="5D72C560" w14:textId="63A09543" w:rsidR="00E77AD6" w:rsidRPr="00B277BD" w:rsidRDefault="00E77AD6" w:rsidP="00E77AD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  <w:r w:rsidRPr="009245AE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Universidad Miguel</w:t>
            </w:r>
            <w:r w:rsidRPr="009245AE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br/>
              <w:t>Hernández de Elche</w:t>
            </w:r>
          </w:p>
        </w:tc>
        <w:tc>
          <w:tcPr>
            <w:tcW w:w="2006" w:type="dxa"/>
            <w:vMerge w:val="restart"/>
            <w:shd w:val="clear" w:color="auto" w:fill="FFFFFF"/>
          </w:tcPr>
          <w:p w14:paraId="5D72C561" w14:textId="0AAE9926" w:rsidR="00E77AD6" w:rsidRPr="008D6899" w:rsidRDefault="00E77AD6" w:rsidP="00E77AD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8D6899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096" w:type="dxa"/>
            <w:vMerge w:val="restart"/>
            <w:shd w:val="clear" w:color="auto" w:fill="FFFFFF"/>
          </w:tcPr>
          <w:p w14:paraId="2D4FF179" w14:textId="07095F13" w:rsidR="00E77AD6" w:rsidRPr="00B277BD" w:rsidRDefault="00E77AD6" w:rsidP="00E77AD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  <w:r w:rsidRPr="009245AE">
              <w:rPr>
                <w:rFonts w:ascii="Verdana" w:hAnsi="Verdana" w:cs="Arial"/>
                <w:b/>
                <w:color w:val="FF0000"/>
                <w:sz w:val="20"/>
                <w:lang w:val="es-ES"/>
              </w:rPr>
              <w:t xml:space="preserve">A cumplimentar </w:t>
            </w:r>
            <w:r w:rsidRPr="009245AE">
              <w:rPr>
                <w:rFonts w:ascii="Verdana" w:hAnsi="Verdana" w:cs="Arial"/>
                <w:b/>
                <w:color w:val="FF0000"/>
                <w:sz w:val="20"/>
                <w:lang w:val="es-ES"/>
              </w:rPr>
              <w:br/>
              <w:t xml:space="preserve">por el </w:t>
            </w:r>
            <w:r>
              <w:rPr>
                <w:rFonts w:ascii="Verdana" w:hAnsi="Verdana" w:cs="Arial"/>
                <w:b/>
                <w:color w:val="FF0000"/>
                <w:sz w:val="20"/>
                <w:lang w:val="es-ES"/>
              </w:rPr>
              <w:t>/ la</w:t>
            </w:r>
            <w:r w:rsidRPr="009245AE">
              <w:rPr>
                <w:rFonts w:ascii="Verdana" w:hAnsi="Verdana" w:cs="Arial"/>
                <w:b/>
                <w:color w:val="FF0000"/>
                <w:sz w:val="20"/>
                <w:lang w:val="es-ES"/>
              </w:rPr>
              <w:br/>
              <w:t>interesado</w:t>
            </w:r>
            <w:r>
              <w:rPr>
                <w:rFonts w:ascii="Verdana" w:hAnsi="Verdana" w:cs="Arial"/>
                <w:b/>
                <w:color w:val="FF0000"/>
                <w:sz w:val="20"/>
                <w:lang w:val="es-ES"/>
              </w:rPr>
              <w:t>/a</w:t>
            </w:r>
          </w:p>
        </w:tc>
      </w:tr>
      <w:bookmarkEnd w:id="0"/>
      <w:tr w:rsidR="00E77AD6" w:rsidRPr="008D6899" w14:paraId="5D72C56A" w14:textId="77777777" w:rsidTr="00E77AD6">
        <w:trPr>
          <w:trHeight w:val="570"/>
        </w:trPr>
        <w:tc>
          <w:tcPr>
            <w:tcW w:w="2203" w:type="dxa"/>
            <w:shd w:val="clear" w:color="auto" w:fill="FFFFFF"/>
          </w:tcPr>
          <w:p w14:paraId="5D72C564" w14:textId="3BB4CB4D" w:rsidR="00E77AD6" w:rsidRPr="008D6899" w:rsidRDefault="00E77AD6" w:rsidP="00E77AD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899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Pr="008D689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8D6899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E77AD6" w:rsidRPr="008D6899" w:rsidRDefault="00E77AD6" w:rsidP="00E77AD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899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  <w:p w14:paraId="5D72C566" w14:textId="77777777" w:rsidR="00E77AD6" w:rsidRPr="008D6899" w:rsidRDefault="00E77AD6" w:rsidP="00E77AD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899" w:rsidDel="00E74C8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467" w:type="dxa"/>
            <w:shd w:val="clear" w:color="auto" w:fill="FFFFFF"/>
          </w:tcPr>
          <w:p w14:paraId="5D72C567" w14:textId="228B2A0C" w:rsidR="00E77AD6" w:rsidRPr="008D6899" w:rsidRDefault="00E77AD6" w:rsidP="00E77AD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245AE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E ELCHE01</w:t>
            </w:r>
          </w:p>
        </w:tc>
        <w:tc>
          <w:tcPr>
            <w:tcW w:w="2006" w:type="dxa"/>
            <w:vMerge/>
            <w:shd w:val="clear" w:color="auto" w:fill="FFFFFF"/>
          </w:tcPr>
          <w:p w14:paraId="5D72C568" w14:textId="77777777" w:rsidR="00E77AD6" w:rsidRPr="008D6899" w:rsidRDefault="00E77AD6" w:rsidP="00E77AD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96" w:type="dxa"/>
            <w:vMerge/>
            <w:shd w:val="clear" w:color="auto" w:fill="FFFFFF"/>
          </w:tcPr>
          <w:p w14:paraId="75B63369" w14:textId="77777777" w:rsidR="00E77AD6" w:rsidRPr="008D6899" w:rsidRDefault="00E77AD6" w:rsidP="00E77AD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77AD6" w:rsidRPr="008D6899" w14:paraId="5D72C56F" w14:textId="77777777" w:rsidTr="00E77AD6">
        <w:trPr>
          <w:trHeight w:val="559"/>
        </w:trPr>
        <w:tc>
          <w:tcPr>
            <w:tcW w:w="2203" w:type="dxa"/>
            <w:shd w:val="clear" w:color="auto" w:fill="FFFFFF"/>
          </w:tcPr>
          <w:p w14:paraId="5D72C56B" w14:textId="77777777" w:rsidR="00E77AD6" w:rsidRPr="008D6899" w:rsidRDefault="00E77AD6" w:rsidP="00E77AD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899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67" w:type="dxa"/>
            <w:shd w:val="clear" w:color="auto" w:fill="FFFFFF"/>
          </w:tcPr>
          <w:p w14:paraId="5D72C56C" w14:textId="0F18937B" w:rsidR="00E77AD6" w:rsidRPr="008D6899" w:rsidRDefault="00E77AD6" w:rsidP="00E77AD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9245AE">
              <w:rPr>
                <w:rFonts w:ascii="Verdana" w:hAnsi="Verdana" w:cs="Arial"/>
                <w:color w:val="002060"/>
                <w:sz w:val="20"/>
                <w:lang w:val="es-ES"/>
              </w:rPr>
              <w:t>Av. Universidad, s/n</w:t>
            </w:r>
            <w:r w:rsidRPr="009245AE">
              <w:rPr>
                <w:rFonts w:ascii="Verdana" w:hAnsi="Verdana" w:cs="Arial"/>
                <w:color w:val="002060"/>
                <w:sz w:val="20"/>
                <w:lang w:val="es-ES"/>
              </w:rPr>
              <w:br/>
              <w:t xml:space="preserve">Ed. Rectorado </w:t>
            </w:r>
            <w:r w:rsidRPr="009245AE">
              <w:rPr>
                <w:rFonts w:ascii="Verdana" w:hAnsi="Verdana" w:cs="Arial"/>
                <w:color w:val="002060"/>
                <w:sz w:val="20"/>
                <w:lang w:val="es-ES"/>
              </w:rPr>
              <w:br/>
              <w:t>y Consejo Social</w:t>
            </w:r>
            <w:r w:rsidRPr="009245AE">
              <w:rPr>
                <w:rFonts w:ascii="Verdana" w:hAnsi="Verdana" w:cs="Arial"/>
                <w:color w:val="002060"/>
                <w:sz w:val="20"/>
                <w:lang w:val="es-ES"/>
              </w:rPr>
              <w:br/>
              <w:t>03202 Elche (Alicante)</w:t>
            </w:r>
          </w:p>
        </w:tc>
        <w:tc>
          <w:tcPr>
            <w:tcW w:w="2006" w:type="dxa"/>
            <w:shd w:val="clear" w:color="auto" w:fill="FFFFFF"/>
          </w:tcPr>
          <w:p w14:paraId="5D72C56D" w14:textId="77777777" w:rsidR="00E77AD6" w:rsidRPr="008D6899" w:rsidRDefault="00E77AD6" w:rsidP="00E77AD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899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8D6899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8D689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096" w:type="dxa"/>
            <w:shd w:val="clear" w:color="auto" w:fill="FFFFFF"/>
          </w:tcPr>
          <w:p w14:paraId="0D9102DE" w14:textId="77777777" w:rsidR="00E77AD6" w:rsidRDefault="00E77AD6" w:rsidP="00E77AD6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br/>
              <w:t>Spain / ES</w:t>
            </w:r>
          </w:p>
          <w:p w14:paraId="314AAB91" w14:textId="77777777" w:rsidR="00E77AD6" w:rsidRPr="008D6899" w:rsidRDefault="00E77AD6" w:rsidP="00E77AD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E77AD6" w:rsidRPr="008D6899" w14:paraId="5D72C574" w14:textId="77777777" w:rsidTr="00E77AD6">
        <w:trPr>
          <w:trHeight w:val="712"/>
        </w:trPr>
        <w:tc>
          <w:tcPr>
            <w:tcW w:w="2203" w:type="dxa"/>
            <w:shd w:val="clear" w:color="auto" w:fill="FFFFFF"/>
          </w:tcPr>
          <w:p w14:paraId="5D72C570" w14:textId="77777777" w:rsidR="00E77AD6" w:rsidRPr="008D6899" w:rsidRDefault="00E77AD6" w:rsidP="00E77AD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899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8D6899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467" w:type="dxa"/>
            <w:shd w:val="clear" w:color="auto" w:fill="FFFFFF"/>
          </w:tcPr>
          <w:p w14:paraId="5D72C571" w14:textId="3CDE8437" w:rsidR="00E77AD6" w:rsidRPr="008D6899" w:rsidRDefault="00E77AD6" w:rsidP="00E77AD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Vicente Micol Molina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Vice Rector for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International Relations</w:t>
            </w:r>
          </w:p>
        </w:tc>
        <w:tc>
          <w:tcPr>
            <w:tcW w:w="2006" w:type="dxa"/>
            <w:shd w:val="clear" w:color="auto" w:fill="FFFFFF"/>
          </w:tcPr>
          <w:p w14:paraId="5D72C572" w14:textId="77777777" w:rsidR="00E77AD6" w:rsidRPr="008D6899" w:rsidRDefault="00E77AD6" w:rsidP="00E77AD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8D6899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8D6899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8D6899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96" w:type="dxa"/>
            <w:shd w:val="clear" w:color="auto" w:fill="FFFFFF"/>
          </w:tcPr>
          <w:p w14:paraId="023CB87B" w14:textId="0F27C383" w:rsidR="00E77AD6" w:rsidRPr="008D6899" w:rsidRDefault="00B277BD" w:rsidP="00E77AD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2" w:history="1">
              <w:r w:rsidR="00E77AD6" w:rsidRPr="00464C44">
                <w:rPr>
                  <w:rStyle w:val="Hipervnculo"/>
                  <w:rFonts w:ascii="Verdana" w:hAnsi="Verdana" w:cs="Arial"/>
                  <w:sz w:val="18"/>
                  <w:szCs w:val="18"/>
                  <w:lang w:val="fr-BE"/>
                </w:rPr>
                <w:t>internacional@umh.es</w:t>
              </w:r>
            </w:hyperlink>
            <w:r w:rsidR="00E77AD6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br/>
              <w:t>+ 34 96 665 87 10</w:t>
            </w:r>
          </w:p>
        </w:tc>
      </w:tr>
    </w:tbl>
    <w:p w14:paraId="5D72C575" w14:textId="77777777" w:rsidR="00377526" w:rsidRPr="008D6899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fr-BE"/>
        </w:rPr>
      </w:pPr>
    </w:p>
    <w:p w14:paraId="5D72C576" w14:textId="3FC11E57" w:rsidR="00377526" w:rsidRPr="00E77AD6" w:rsidRDefault="00377526" w:rsidP="00E77AD6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E77AD6">
        <w:rPr>
          <w:rFonts w:ascii="Verdana" w:hAnsi="Verdana" w:cs="Arial"/>
          <w:b/>
          <w:color w:val="002060"/>
          <w:szCs w:val="24"/>
          <w:lang w:val="en-GB"/>
        </w:rPr>
        <w:t>The Receiving Institution / Enterprise</w:t>
      </w:r>
      <w:r w:rsidR="009F2721" w:rsidRPr="00E77AD6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8D6899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8D6899" w:rsidRDefault="00D97FE7" w:rsidP="00E77AD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899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8D6899" w:rsidRDefault="00D97FE7" w:rsidP="00E77AD6">
            <w:pPr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8D6899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8D6899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899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8D6899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899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  <w:p w14:paraId="5D72C57F" w14:textId="77777777" w:rsidR="00377526" w:rsidRPr="008D6899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8D6899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8D6899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899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8D6899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8D6899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8D6899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8D6899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899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8D6899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8D6899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899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8D6899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8D6899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8D6899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8D6899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899">
              <w:rPr>
                <w:rFonts w:ascii="Verdana" w:hAnsi="Verdana" w:cs="Arial"/>
                <w:sz w:val="20"/>
                <w:lang w:val="en-GB"/>
              </w:rPr>
              <w:t>Contact person,</w:t>
            </w:r>
            <w:r w:rsidRPr="008D6899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8D6899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8D6899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8D6899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8D6899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8D6899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8D6899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8D6899" w14:paraId="5D72C594" w14:textId="77777777" w:rsidTr="00E77AD6">
        <w:trPr>
          <w:trHeight w:val="504"/>
        </w:trPr>
        <w:tc>
          <w:tcPr>
            <w:tcW w:w="2232" w:type="dxa"/>
            <w:shd w:val="clear" w:color="auto" w:fill="FFFFFF"/>
          </w:tcPr>
          <w:p w14:paraId="5D72C58E" w14:textId="77777777" w:rsidR="00377526" w:rsidRPr="008D6899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899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8D6899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899"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8D6899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8D6899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899">
              <w:rPr>
                <w:rFonts w:ascii="Verdana" w:hAnsi="Verdana" w:cs="Arial"/>
                <w:sz w:val="20"/>
                <w:lang w:val="en-GB"/>
              </w:rPr>
              <w:t xml:space="preserve">Size of enterprise </w:t>
            </w:r>
          </w:p>
          <w:p w14:paraId="5D72C592" w14:textId="7E44EFF9" w:rsidR="004C7388" w:rsidRPr="008D6899" w:rsidRDefault="00D97FE7" w:rsidP="004C738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899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Pr="008D6899" w:rsidRDefault="00B277B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8D6899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E915B6" w:rsidRPr="008D6899">
              <w:rPr>
                <w:rFonts w:ascii="Verdana" w:hAnsi="Verdana" w:cs="Arial"/>
                <w:sz w:val="20"/>
                <w:lang w:val="en-GB"/>
              </w:rPr>
              <w:t>&lt;250 employees</w:t>
            </w:r>
          </w:p>
          <w:p w14:paraId="5D72C593" w14:textId="5B1CCC50" w:rsidR="00377526" w:rsidRPr="008D6899" w:rsidRDefault="00B277B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8D6899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E915B6" w:rsidRPr="008D6899">
              <w:rPr>
                <w:rFonts w:ascii="Verdana" w:hAnsi="Verdana" w:cs="Arial"/>
                <w:sz w:val="20"/>
                <w:lang w:val="en-GB"/>
              </w:rPr>
              <w:t>&gt;250 employees</w:t>
            </w:r>
          </w:p>
        </w:tc>
      </w:tr>
    </w:tbl>
    <w:p w14:paraId="5D72C596" w14:textId="77777777" w:rsidR="00967A21" w:rsidRPr="008D6899" w:rsidRDefault="00967A21" w:rsidP="00967A21">
      <w:pPr>
        <w:pStyle w:val="Text4"/>
        <w:pBdr>
          <w:bottom w:val="single" w:sz="6" w:space="1" w:color="auto"/>
        </w:pBdr>
        <w:ind w:left="0"/>
        <w:rPr>
          <w:rFonts w:ascii="Verdana" w:hAnsi="Verdana"/>
          <w:sz w:val="20"/>
          <w:lang w:val="en-GB"/>
        </w:rPr>
      </w:pPr>
    </w:p>
    <w:p w14:paraId="5D72C597" w14:textId="77777777" w:rsidR="00967A21" w:rsidRPr="008D6899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 w:rsidRPr="008D6899"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E77AD6" w:rsidRDefault="00377526" w:rsidP="00E77AD6">
      <w:pPr>
        <w:pStyle w:val="Ttulo4"/>
        <w:keepNext w:val="0"/>
        <w:numPr>
          <w:ilvl w:val="0"/>
          <w:numId w:val="0"/>
        </w:numPr>
        <w:jc w:val="center"/>
        <w:rPr>
          <w:rFonts w:ascii="Verdana" w:hAnsi="Verdana" w:cs="Calibri"/>
          <w:b/>
          <w:color w:val="002060"/>
          <w:szCs w:val="24"/>
          <w:lang w:val="en-GB"/>
        </w:rPr>
      </w:pPr>
      <w:r w:rsidRPr="008D6899">
        <w:rPr>
          <w:rFonts w:ascii="Verdana" w:hAnsi="Verdana" w:cs="Calibri"/>
          <w:b/>
          <w:color w:val="002060"/>
          <w:sz w:val="20"/>
          <w:lang w:val="en-GB"/>
        </w:rPr>
        <w:br w:type="page"/>
      </w:r>
      <w:r w:rsidRPr="00E77AD6">
        <w:rPr>
          <w:rFonts w:ascii="Verdana" w:hAnsi="Verdana" w:cs="Calibri"/>
          <w:b/>
          <w:color w:val="002060"/>
          <w:szCs w:val="24"/>
          <w:lang w:val="en-GB"/>
        </w:rPr>
        <w:lastRenderedPageBreak/>
        <w:t>Section to be completed BEFORE THE MOBILITY</w:t>
      </w:r>
    </w:p>
    <w:p w14:paraId="5D72C59C" w14:textId="4C733232" w:rsidR="004F2CA0" w:rsidRPr="008D6899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/>
          <w:sz w:val="20"/>
          <w:lang w:val="en-GB"/>
        </w:rPr>
      </w:pPr>
      <w:r w:rsidRPr="008D6899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8D6899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8D6899">
        <w:rPr>
          <w:rFonts w:ascii="Verdana" w:hAnsi="Verdana"/>
          <w:sz w:val="20"/>
          <w:lang w:val="en-GB"/>
        </w:rPr>
        <w:t>Language of training: ………………………………………</w:t>
      </w:r>
    </w:p>
    <w:p w14:paraId="2404581C" w14:textId="77777777" w:rsidR="00FA1BF5" w:rsidRDefault="00FA1BF5" w:rsidP="00FA1BF5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Type of training: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proofErr w:type="gramStart"/>
      <w:r>
        <w:rPr>
          <w:rFonts w:ascii="Verdana" w:hAnsi="Verdana" w:cs="Calibri"/>
          <w:lang w:val="en-GB"/>
        </w:rPr>
        <w:t xml:space="preserve">Workshop 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proofErr w:type="gramEnd"/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Job shadowing 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Training 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>Others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D6899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Pr="008D689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8D6899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Pr="008D6899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Pr="008D6899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Pr="008D6899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8D6899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D6899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Pr="008D6899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8D6899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8D6899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8D6899"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Pr="008D6899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Pr="008D6899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Pr="008D6899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8D6899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D6899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Pr="008D689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8D6899"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 w:rsidRPr="008D6899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Pr="008D6899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Pr="008D6899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Pr="008D6899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Pr="008D6899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8D6899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D6899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Pr="008D6899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8D6899"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 w:rsidRPr="008D6899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8D6899">
              <w:rPr>
                <w:rFonts w:ascii="Verdana" w:hAnsi="Verdana" w:cs="Calibri"/>
                <w:b/>
                <w:sz w:val="20"/>
                <w:lang w:val="is-IS"/>
              </w:rPr>
              <w:t>(e.g. on the professional development of the staff member and on both institutions</w:t>
            </w:r>
            <w:r w:rsidR="00404952" w:rsidRPr="008D6899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 w:rsidRPr="008D6899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Pr="008D6899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Pr="008D6899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Pr="008D6899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8D6899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6" w14:textId="77777777" w:rsidR="00377526" w:rsidRPr="008D6899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8D6899">
        <w:rPr>
          <w:rFonts w:ascii="Verdana" w:hAnsi="Verdana" w:cs="Calibri"/>
          <w:b/>
          <w:color w:val="002060"/>
          <w:sz w:val="20"/>
          <w:lang w:val="en-GB"/>
        </w:rPr>
        <w:lastRenderedPageBreak/>
        <w:t>II. COMMITMENT OF THE THREE PARTIES</w:t>
      </w:r>
    </w:p>
    <w:p w14:paraId="4B0101A3" w14:textId="77777777" w:rsidR="008F1CA2" w:rsidRPr="008D6899" w:rsidRDefault="008F1CA2" w:rsidP="008F1CA2">
      <w:pPr>
        <w:spacing w:after="120"/>
        <w:rPr>
          <w:rFonts w:ascii="Verdana" w:hAnsi="Verdana" w:cs="Calibri"/>
          <w:sz w:val="20"/>
          <w:lang w:val="en-GB"/>
        </w:rPr>
      </w:pPr>
      <w:r w:rsidRPr="008D6899">
        <w:rPr>
          <w:rFonts w:ascii="Verdana" w:hAnsi="Verdana" w:cs="Calibri"/>
          <w:sz w:val="20"/>
          <w:lang w:val="en-GB"/>
        </w:rPr>
        <w:t>By signing</w:t>
      </w:r>
      <w:r w:rsidRPr="008D6899">
        <w:rPr>
          <w:rStyle w:val="Refdenotaalfinal"/>
          <w:rFonts w:ascii="Verdana" w:hAnsi="Verdana" w:cs="Calibri"/>
          <w:b/>
          <w:sz w:val="20"/>
          <w:lang w:val="en-GB"/>
        </w:rPr>
        <w:endnoteReference w:id="7"/>
      </w:r>
      <w:r w:rsidRPr="008D6899">
        <w:rPr>
          <w:rFonts w:ascii="Verdana" w:hAnsi="Verdana" w:cs="Calibri"/>
          <w:sz w:val="20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8D6899" w:rsidRDefault="008F1CA2" w:rsidP="008F1CA2">
      <w:pPr>
        <w:spacing w:after="120"/>
        <w:rPr>
          <w:rFonts w:ascii="Verdana" w:hAnsi="Verdana" w:cs="Calibri"/>
          <w:sz w:val="20"/>
          <w:lang w:val="en-GB"/>
        </w:rPr>
      </w:pPr>
      <w:r w:rsidRPr="008D6899">
        <w:rPr>
          <w:rFonts w:ascii="Verdana" w:hAnsi="Verdana" w:cs="Calibri"/>
          <w:sz w:val="20"/>
          <w:lang w:val="en-GB"/>
        </w:rPr>
        <w:t>The sending higher education institution</w:t>
      </w:r>
      <w:r w:rsidRPr="008D6899"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</w:t>
      </w:r>
      <w:r w:rsidRPr="008D6899">
        <w:rPr>
          <w:rFonts w:ascii="Verdana" w:hAnsi="Verdana" w:cs="Calibri"/>
          <w:sz w:val="20"/>
          <w:lang w:val="en-GB"/>
        </w:rPr>
        <w:t xml:space="preserve">and will recognise it as a component in </w:t>
      </w:r>
      <w:r w:rsidR="00DD35B7" w:rsidRPr="008D6899">
        <w:rPr>
          <w:rFonts w:ascii="Verdana" w:hAnsi="Verdana" w:cs="Calibri"/>
          <w:sz w:val="20"/>
          <w:lang w:val="en-GB"/>
        </w:rPr>
        <w:t xml:space="preserve">any </w:t>
      </w:r>
      <w:r w:rsidRPr="008D6899">
        <w:rPr>
          <w:rFonts w:ascii="Verdana" w:hAnsi="Verdana" w:cs="Calibri"/>
          <w:sz w:val="20"/>
          <w:lang w:val="en-GB"/>
        </w:rPr>
        <w:t>evaluation or assessment of the staff member.</w:t>
      </w:r>
    </w:p>
    <w:p w14:paraId="5E68B8C0" w14:textId="77777777" w:rsidR="008F1CA2" w:rsidRPr="008D6899" w:rsidRDefault="008F1CA2" w:rsidP="008F1CA2">
      <w:pPr>
        <w:autoSpaceDE w:val="0"/>
        <w:autoSpaceDN w:val="0"/>
        <w:adjustRightInd w:val="0"/>
        <w:spacing w:after="120"/>
        <w:rPr>
          <w:rFonts w:ascii="Verdana" w:hAnsi="Verdana"/>
          <w:color w:val="0000FF"/>
          <w:sz w:val="20"/>
          <w:lang w:val="en-GB"/>
        </w:rPr>
      </w:pPr>
      <w:r w:rsidRPr="008D6899">
        <w:rPr>
          <w:rFonts w:ascii="Verdana" w:hAnsi="Verdana" w:cs="Calibri"/>
          <w:sz w:val="20"/>
          <w:lang w:val="is-IS"/>
        </w:rPr>
        <w:t xml:space="preserve">The staff member will share his/her </w:t>
      </w:r>
      <w:r w:rsidRPr="008D6899">
        <w:rPr>
          <w:rFonts w:ascii="Verdana" w:hAnsi="Verdana" w:cs="Verdana"/>
          <w:sz w:val="20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8D6899">
        <w:rPr>
          <w:rFonts w:ascii="Verdana" w:hAnsi="Verdana"/>
          <w:color w:val="0000FF"/>
          <w:sz w:val="20"/>
          <w:lang w:val="en-GB"/>
        </w:rPr>
        <w:t xml:space="preserve"> </w:t>
      </w:r>
    </w:p>
    <w:p w14:paraId="72848DD7" w14:textId="12D901F9" w:rsidR="008F1CA2" w:rsidRPr="008D6899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 w:rsidRPr="008D6899">
        <w:rPr>
          <w:rFonts w:ascii="Verdana" w:hAnsi="Verdana" w:cs="Calibri"/>
          <w:sz w:val="20"/>
          <w:lang w:val="en-GB"/>
        </w:rPr>
        <w:t xml:space="preserve">The staff member and the </w:t>
      </w:r>
      <w:r w:rsidR="006C040A" w:rsidRPr="008D6899">
        <w:rPr>
          <w:rFonts w:ascii="Verdana" w:hAnsi="Verdana" w:cs="Calibri"/>
          <w:sz w:val="20"/>
          <w:lang w:val="en-GB"/>
        </w:rPr>
        <w:t xml:space="preserve">beneficiary </w:t>
      </w:r>
      <w:r w:rsidRPr="008D6899">
        <w:rPr>
          <w:rFonts w:ascii="Verdana" w:hAnsi="Verdana" w:cs="Calibri"/>
          <w:sz w:val="20"/>
          <w:lang w:val="en-GB"/>
        </w:rPr>
        <w:t>institution commit to the requirements set out in the grant agreement signed between them.</w:t>
      </w:r>
    </w:p>
    <w:p w14:paraId="0ED3C570" w14:textId="2ABD4D1F" w:rsidR="008F1CA2" w:rsidRPr="008D6899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 w:rsidRPr="008D6899">
        <w:rPr>
          <w:rFonts w:ascii="Verdana" w:hAnsi="Verdana" w:cs="Calibri"/>
          <w:sz w:val="20"/>
          <w:lang w:val="en-GB"/>
        </w:rPr>
        <w:t xml:space="preserve">The staff member and </w:t>
      </w:r>
      <w:r w:rsidR="003C59B7" w:rsidRPr="008D6899">
        <w:rPr>
          <w:rFonts w:ascii="Verdana" w:hAnsi="Verdana" w:cs="Calibri"/>
          <w:sz w:val="20"/>
          <w:lang w:val="en-GB"/>
        </w:rPr>
        <w:t xml:space="preserve">the </w:t>
      </w:r>
      <w:r w:rsidRPr="008D6899">
        <w:rPr>
          <w:rFonts w:ascii="Verdana" w:hAnsi="Verdana" w:cs="Calibri"/>
          <w:sz w:val="20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D6899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Pr="008D689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8D6899">
              <w:rPr>
                <w:rFonts w:ascii="Verdana" w:hAnsi="Verdana" w:cs="Calibri"/>
                <w:b/>
                <w:sz w:val="20"/>
                <w:lang w:val="en-GB"/>
              </w:rPr>
              <w:t>The staff member</w:t>
            </w:r>
          </w:p>
          <w:p w14:paraId="0EA516C1" w14:textId="77777777" w:rsidR="00F550D9" w:rsidRPr="008D689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8D6899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8D689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8D6899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8D6899"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8D6899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8D6899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8D6899" w:rsidRDefault="00F550D9" w:rsidP="00F550D9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8D6899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8D6899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8D6899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1003C138" w14:textId="77777777" w:rsidR="00F550D9" w:rsidRPr="008D689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8D6899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7B184A19" w14:textId="77777777" w:rsidR="00F550D9" w:rsidRPr="008D689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8D6899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8D6899">
              <w:rPr>
                <w:rFonts w:ascii="Verdana" w:hAnsi="Verdana" w:cs="Calibri"/>
                <w:sz w:val="20"/>
                <w:lang w:val="en-GB"/>
              </w:rPr>
              <w:tab/>
            </w:r>
            <w:r w:rsidRPr="008D6899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8D6899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8D6899" w:rsidRDefault="00F550D9" w:rsidP="00F550D9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8D6899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8D6899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8D6899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Pr="008D689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8D6899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1203B6BE" w14:textId="77777777" w:rsidR="00F550D9" w:rsidRPr="008D689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8D6899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8D6899">
              <w:rPr>
                <w:rFonts w:ascii="Verdana" w:hAnsi="Verdana" w:cs="Calibri"/>
                <w:sz w:val="20"/>
                <w:lang w:val="en-GB"/>
              </w:rPr>
              <w:tab/>
            </w:r>
            <w:r w:rsidRPr="008D6899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8D6899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E77AD6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0"/>
          <w:lang w:val="en-GB"/>
        </w:rPr>
      </w:pPr>
    </w:p>
    <w:sectPr w:rsidR="00EF398E" w:rsidRPr="00E77AD6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E77AD6" w:rsidRPr="002A2E71" w:rsidRDefault="00E77AD6" w:rsidP="00E77AD6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E77AD6" w:rsidRPr="002A2E71" w:rsidRDefault="00E77AD6" w:rsidP="00E77AD6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7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780F17FA" w:rsidR="00495B18" w:rsidRPr="00495B18" w:rsidRDefault="008D6899" w:rsidP="008D6899">
    <w:pPr>
      <w:jc w:val="right"/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DCC9287" wp14:editId="2F95B4BB">
              <wp:simplePos x="0" y="0"/>
              <wp:positionH relativeFrom="column">
                <wp:posOffset>3777615</wp:posOffset>
              </wp:positionH>
              <wp:positionV relativeFrom="paragraph">
                <wp:posOffset>264160</wp:posOffset>
              </wp:positionV>
              <wp:extent cx="1728470" cy="570865"/>
              <wp:effectExtent l="0" t="0" r="0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27124" w14:textId="49BBEF60" w:rsidR="008D6899" w:rsidRPr="00AD66BB" w:rsidRDefault="008D6899" w:rsidP="008D6899">
                          <w:pPr>
                            <w:tabs>
                              <w:tab w:val="left" w:pos="3119"/>
                            </w:tabs>
                            <w:spacing w:after="12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49DB163C" wp14:editId="4A87F534">
                                <wp:extent cx="1545590" cy="351790"/>
                                <wp:effectExtent l="0" t="0" r="0" b="0"/>
                                <wp:docPr id="6" name="Imagen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n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5590" cy="351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DCC928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97.45pt;margin-top:20.8pt;width:136.1pt;height:44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q/tgIAAMA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" filled="f" stroked="f">
              <v:textbox>
                <w:txbxContent>
                  <w:p w14:paraId="1D027124" w14:textId="49BBEF60" w:rsidR="008D6899" w:rsidRPr="00AD66BB" w:rsidRDefault="008D6899" w:rsidP="008D6899">
                    <w:pPr>
                      <w:tabs>
                        <w:tab w:val="left" w:pos="3119"/>
                      </w:tabs>
                      <w:spacing w:after="12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49DB163C" wp14:editId="4A87F534">
                          <wp:extent cx="1545590" cy="351790"/>
                          <wp:effectExtent l="0" t="0" r="0" b="0"/>
                          <wp:docPr id="6" name="Imagen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n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5590" cy="351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95B18"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Erasmus+ HE </w:t>
    </w:r>
    <w:r w:rsidR="00495B18"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="00495B18"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4A88FF1D" w:rsidR="00E01AAA" w:rsidRPr="00AD66BB" w:rsidRDefault="008D6899" w:rsidP="008D6899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left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color w:val="003CB4"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63360" behindDoc="1" locked="0" layoutInCell="1" allowOverlap="1" wp14:anchorId="260D6CDC" wp14:editId="785FB612">
                <wp:simplePos x="0" y="0"/>
                <wp:positionH relativeFrom="column">
                  <wp:posOffset>-3810</wp:posOffset>
                </wp:positionH>
                <wp:positionV relativeFrom="paragraph">
                  <wp:posOffset>-635</wp:posOffset>
                </wp:positionV>
                <wp:extent cx="1247140" cy="505460"/>
                <wp:effectExtent l="0" t="0" r="0" b="889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14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5CB01282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782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D6899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277BD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77AD6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BF5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ternacional@umh.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openxmlformats.org/package/2006/metadata/core-properties"/>
    <ds:schemaRef ds:uri="0e52a87e-fa0e-4867-9149-5c43122db7fb"/>
    <ds:schemaRef ds:uri="http://purl.org/dc/elements/1.1/"/>
    <ds:schemaRef ds:uri="http://purl.org/dc/terms/"/>
    <ds:schemaRef ds:uri="http://schemas.microsoft.com/sharepoint/v3/field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207597-FD90-4A3A-BA30-7ED45643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436</Words>
  <Characters>2401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2832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keywords>EL4</cp:keywords>
  <cp:lastModifiedBy>m.candela</cp:lastModifiedBy>
  <cp:revision>2</cp:revision>
  <cp:lastPrinted>2013-11-06T08:46:00Z</cp:lastPrinted>
  <dcterms:created xsi:type="dcterms:W3CDTF">2016-10-10T07:36:00Z</dcterms:created>
  <dcterms:modified xsi:type="dcterms:W3CDTF">2016-10-10T07:36:00Z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