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87CA33D" w14:textId="77777777" w:rsidR="008B5E33" w:rsidRDefault="008B5E33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08F4E8E" w14:textId="77777777" w:rsidR="008B5E33" w:rsidRDefault="008B5E33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E0ADCDE" w14:textId="77777777" w:rsidR="00052DA5" w:rsidRDefault="00052DA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1F603909" w:rsidR="00F71F07" w:rsidRDefault="00956F01" w:rsidP="00956F01">
      <w:pPr>
        <w:tabs>
          <w:tab w:val="left" w:pos="4320"/>
        </w:tabs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>
        <w:rPr>
          <w:rFonts w:ascii="Verdana" w:hAnsi="Verdana" w:cs="Arial"/>
          <w:b/>
          <w:color w:val="002060"/>
          <w:sz w:val="20"/>
          <w:lang w:val="en-GB"/>
        </w:rPr>
        <w:tab/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52DA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52DA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1263BD5D" w14:textId="77777777" w:rsidR="008B5E33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013850B3" w14:textId="77777777" w:rsidR="008B5E33" w:rsidRDefault="008B5E33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1C81774" w14:textId="77777777" w:rsidR="00052DA5" w:rsidRDefault="00052DA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764630B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43878B5" w14:textId="77777777" w:rsidR="00052DA5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</w:p>
    <w:p w14:paraId="32E04B1F" w14:textId="77777777" w:rsidR="00052DA5" w:rsidRDefault="00052DA5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457BA11A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052DA5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bookmarkStart w:id="0" w:name="_GoBack"/>
      <w:bookmarkEnd w:id="0"/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A" w14:textId="517C70B6" w:rsidR="00F8532D" w:rsidRPr="002F549E" w:rsidRDefault="00F8532D" w:rsidP="001C5CC2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Ind w:w="-16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7"/>
      <w:gridCol w:w="1765"/>
    </w:tblGrid>
    <w:tr w:rsidR="00E01AAA" w:rsidRPr="00D22628" w14:paraId="56E93A5C" w14:textId="77777777" w:rsidTr="009243A8">
      <w:trPr>
        <w:trHeight w:val="885"/>
      </w:trPr>
      <w:tc>
        <w:tcPr>
          <w:tcW w:w="10057" w:type="dxa"/>
          <w:vAlign w:val="center"/>
        </w:tcPr>
        <w:p w14:paraId="56E93A5A" w14:textId="188F8475" w:rsidR="00E01AAA" w:rsidRPr="00AD66BB" w:rsidRDefault="008B5E33" w:rsidP="009243A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B5E33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D93CB7" wp14:editId="131BC10E">
                    <wp:simplePos x="0" y="0"/>
                    <wp:positionH relativeFrom="column">
                      <wp:posOffset>898525</wp:posOffset>
                    </wp:positionH>
                    <wp:positionV relativeFrom="paragraph">
                      <wp:posOffset>53340</wp:posOffset>
                    </wp:positionV>
                    <wp:extent cx="1226820" cy="1388745"/>
                    <wp:effectExtent l="0" t="0" r="0" b="1905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6820" cy="1388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60C0F" w14:textId="1F646431" w:rsidR="008B5E33" w:rsidRDefault="00052DA5"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09CE8981" wp14:editId="401057F3">
                                      <wp:extent cx="1238491" cy="1342061"/>
                                      <wp:effectExtent l="0" t="0" r="0" b="0"/>
                                      <wp:docPr id="4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795" cy="1342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8B5E33"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4643361F" wp14:editId="50B1155F">
                                      <wp:extent cx="1798955" cy="719702"/>
                                      <wp:effectExtent l="0" t="0" r="0" b="0"/>
                                      <wp:docPr id="15" name="Imagen 15" descr="C:\Users\m.candela\Desktop\rect_color.gif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Imagen 15" descr="C:\Users\m.candela\Desktop\rect_color.gif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98955" cy="7197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70.75pt;margin-top:4.2pt;width:96.6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" stroked="f">
                    <v:textbox>
                      <w:txbxContent>
                        <w:p w14:paraId="0E060C0F" w14:textId="1F646431" w:rsidR="008B5E33" w:rsidRDefault="00052DA5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9CE8981" wp14:editId="401057F3">
                                <wp:extent cx="1238491" cy="134206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795" cy="1342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5E33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643361F" wp14:editId="50B1155F">
                                <wp:extent cx="1798955" cy="719702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8955" cy="7197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43A8" w:rsidRP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BD43A5" wp14:editId="013D49B1">
                    <wp:simplePos x="0" y="0"/>
                    <wp:positionH relativeFrom="column">
                      <wp:posOffset>2067560</wp:posOffset>
                    </wp:positionH>
                    <wp:positionV relativeFrom="paragraph">
                      <wp:posOffset>238125</wp:posOffset>
                    </wp:positionV>
                    <wp:extent cx="2997835" cy="7054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7835" cy="705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B5F80" w14:textId="39FC395F" w:rsidR="009243A8" w:rsidRPr="00956F01" w:rsidRDefault="009243A8" w:rsidP="009243A8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956F01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>Mobility Agreement</w:t>
                                </w:r>
                              </w:p>
                              <w:p w14:paraId="4DCB7862" w14:textId="77777777" w:rsidR="009243A8" w:rsidRPr="00956F01" w:rsidRDefault="009243A8" w:rsidP="009243A8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956F01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>Staff Mobility For Teaching</w:t>
                                </w:r>
                                <w:r w:rsidRPr="00956F01">
                                  <w:rPr>
                                    <w:rStyle w:val="Refdenotaalfinal"/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footnoteRef/>
                                </w:r>
                              </w:p>
                              <w:p w14:paraId="484E268E" w14:textId="0A4CA901" w:rsidR="009243A8" w:rsidRPr="009243A8" w:rsidRDefault="009243A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62.8pt;margin-top:18.75pt;width:236.0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/iKgIAACs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" stroked="f">
                    <v:textbox>
                      <w:txbxContent>
                        <w:p w14:paraId="313B5F80" w14:textId="39FC395F" w:rsidR="009243A8" w:rsidRPr="00956F01" w:rsidRDefault="009243A8" w:rsidP="009243A8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</w:pPr>
                          <w:r w:rsidRPr="00956F01"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t>Mobility Agreement</w:t>
                          </w:r>
                        </w:p>
                        <w:p w14:paraId="4DCB7862" w14:textId="77777777" w:rsidR="009243A8" w:rsidRPr="00956F01" w:rsidRDefault="009243A8" w:rsidP="009243A8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</w:pPr>
                          <w:r w:rsidRPr="00956F01"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t>Staff Mobility For Teaching</w:t>
                          </w:r>
                          <w:r w:rsidRPr="00956F01">
                            <w:rPr>
                              <w:rStyle w:val="Refdenotaalfinal"/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footnoteRef/>
                          </w:r>
                        </w:p>
                        <w:p w14:paraId="484E268E" w14:textId="0A4CA901" w:rsidR="009243A8" w:rsidRPr="009243A8" w:rsidRDefault="009243A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3967D7B2">
                    <wp:simplePos x="0" y="0"/>
                    <wp:positionH relativeFrom="column">
                      <wp:posOffset>5135245</wp:posOffset>
                    </wp:positionH>
                    <wp:positionV relativeFrom="paragraph">
                      <wp:posOffset>6985</wp:posOffset>
                    </wp:positionV>
                    <wp:extent cx="2083435" cy="105283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3435" cy="1052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52523AE" w14:textId="77777777" w:rsidR="009243A8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CD6AE3E" w14:textId="5BB9E762" w:rsidR="009243A8" w:rsidRPr="006852C7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noProof/>
                                    <w:color w:val="003CB4"/>
                                    <w:sz w:val="16"/>
                                    <w:szCs w:val="16"/>
                                    <w:lang w:val="es-ES" w:eastAsia="es-ES"/>
                                  </w:rPr>
                                  <w:drawing>
                                    <wp:inline distT="0" distB="0" distL="0" distR="0" wp14:anchorId="5DFC1FB9" wp14:editId="2D2DB9C0">
                                      <wp:extent cx="1736203" cy="340920"/>
                                      <wp:effectExtent l="0" t="0" r="0" b="254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31298" cy="3399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margin-left:404.35pt;margin-top:.55pt;width:164.05pt;height:8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BM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752523AE" w14:textId="77777777" w:rsidR="009243A8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CD6AE3E" w14:textId="5BB9E762" w:rsidR="009243A8" w:rsidRPr="006852C7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5DFC1FB9" wp14:editId="2D2DB9C0">
                                <wp:extent cx="1736203" cy="340920"/>
                                <wp:effectExtent l="0" t="0" r="0" b="254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298" cy="339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765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DA5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5E33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43A8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F01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/field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42DB44-B71B-4ED4-950D-3DD3647D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450</Words>
  <Characters>2478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2923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m.candela</cp:lastModifiedBy>
  <cp:revision>2</cp:revision>
  <cp:lastPrinted>2013-11-06T08:46:00Z</cp:lastPrinted>
  <dcterms:created xsi:type="dcterms:W3CDTF">2018-07-03T08:59:00Z</dcterms:created>
  <dcterms:modified xsi:type="dcterms:W3CDTF">2018-07-03T08:59:00Z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