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222"/>
      </w:tblGrid>
      <w:tr w:rsidR="00D851E7" w:rsidRPr="00D851E7" w14:paraId="58EF1696" w14:textId="77777777">
        <w:tc>
          <w:tcPr>
            <w:tcW w:w="4709" w:type="dxa"/>
          </w:tcPr>
          <w:p w14:paraId="233348EC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  <w:bookmarkStart w:id="0" w:name="_Hlk49689094"/>
            <w:r w:rsidRPr="00D851E7">
              <w:rPr>
                <w:rFonts w:ascii="Candara" w:hAnsi="Candara"/>
                <w:noProof/>
                <w:color w:val="4F6228" w:themeColor="accent3" w:themeShade="80"/>
                <w:lang w:val="en-GB" w:eastAsia="es-ES"/>
              </w:rPr>
              <w:drawing>
                <wp:anchor distT="0" distB="0" distL="114300" distR="114300" simplePos="0" relativeHeight="251663360" behindDoc="1" locked="0" layoutInCell="1" allowOverlap="1" wp14:anchorId="1518C5DE" wp14:editId="726B8B38">
                  <wp:simplePos x="0" y="0"/>
                  <wp:positionH relativeFrom="page">
                    <wp:posOffset>421640</wp:posOffset>
                  </wp:positionH>
                  <wp:positionV relativeFrom="paragraph">
                    <wp:posOffset>-4445</wp:posOffset>
                  </wp:positionV>
                  <wp:extent cx="2664460" cy="1016000"/>
                  <wp:effectExtent l="25400" t="0" r="2540" b="0"/>
                  <wp:wrapTopAndBottom/>
                  <wp:docPr id="5" name="Imagen 2" descr="Macintosh HD:_TRABAJOS NICOLA:CRUE:06_Papeleria:A4_Word:_Links:Cabecera_Crue_Ho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_TRABAJOS NICOLA:CRUE:06_Papeleria:A4_Word:_Links:Cabecera_Crue_Hoj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93" b="28981"/>
                          <a:stretch/>
                        </pic:blipFill>
                        <pic:spPr bwMode="auto">
                          <a:xfrm>
                            <a:off x="0" y="0"/>
                            <a:ext cx="266446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2" w:type="dxa"/>
          </w:tcPr>
          <w:p w14:paraId="01815038" w14:textId="77777777" w:rsidR="004A0708" w:rsidRPr="00D851E7" w:rsidRDefault="004A0708" w:rsidP="002B652C">
            <w:pPr>
              <w:pStyle w:val="CompanyName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noProof/>
                <w:color w:val="4F6228" w:themeColor="accent3" w:themeShade="80"/>
                <w:lang w:val="en-GB" w:eastAsia="es-ES"/>
              </w:rPr>
              <w:drawing>
                <wp:anchor distT="0" distB="0" distL="114300" distR="114300" simplePos="0" relativeHeight="251664384" behindDoc="1" locked="0" layoutInCell="1" allowOverlap="1" wp14:anchorId="22C8DEAE" wp14:editId="0F136C1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114300</wp:posOffset>
                  </wp:positionV>
                  <wp:extent cx="2626360" cy="762000"/>
                  <wp:effectExtent l="25400" t="0" r="0" b="0"/>
                  <wp:wrapTopAndBottom/>
                  <wp:docPr id="6" name="Imagen 3" descr="https://sruk.org.uk/wp/wp-content/themes/sruk/images/logo-s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ruk.org.uk/wp/wp-content/themes/sruk/images/logo-s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4252B4" w14:textId="56532620" w:rsidR="004A0708" w:rsidRPr="00D851E7" w:rsidRDefault="004A0708" w:rsidP="0044242F">
      <w:pPr>
        <w:pStyle w:val="Heading1"/>
        <w:jc w:val="center"/>
        <w:rPr>
          <w:rFonts w:ascii="Candara" w:hAnsi="Candara"/>
          <w:color w:val="4F6228" w:themeColor="accent3" w:themeShade="80"/>
          <w:sz w:val="28"/>
          <w:szCs w:val="28"/>
          <w:lang w:val="en-GB"/>
        </w:rPr>
      </w:pPr>
      <w:r w:rsidRPr="00D851E7">
        <w:rPr>
          <w:rFonts w:ascii="Candara" w:hAnsi="Candara"/>
          <w:color w:val="4F6228" w:themeColor="accent3" w:themeShade="80"/>
          <w:sz w:val="28"/>
          <w:szCs w:val="28"/>
          <w:lang w:val="en-GB"/>
        </w:rPr>
        <w:t>Applicant form</w:t>
      </w:r>
    </w:p>
    <w:bookmarkEnd w:id="0"/>
    <w:p w14:paraId="766BC35D" w14:textId="77777777" w:rsidR="004A0708" w:rsidRPr="00D851E7" w:rsidRDefault="004A0708" w:rsidP="004A0708">
      <w:pPr>
        <w:pStyle w:val="Heading2"/>
        <w:rPr>
          <w:rFonts w:ascii="Candara" w:hAnsi="Candara"/>
          <w:sz w:val="24"/>
          <w:lang w:val="en-GB"/>
        </w:rPr>
      </w:pPr>
      <w:r w:rsidRPr="00D851E7">
        <w:rPr>
          <w:rFonts w:ascii="Candara" w:hAnsi="Candara"/>
          <w:sz w:val="24"/>
          <w:lang w:val="en-GB"/>
        </w:rPr>
        <w:t>Applicant’s data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992"/>
        <w:gridCol w:w="1173"/>
        <w:gridCol w:w="1495"/>
      </w:tblGrid>
      <w:tr w:rsidR="00D851E7" w:rsidRPr="00D851E7" w14:paraId="5632EFF2" w14:textId="77777777">
        <w:trPr>
          <w:trHeight w:val="432"/>
        </w:trPr>
        <w:tc>
          <w:tcPr>
            <w:tcW w:w="1530" w:type="dxa"/>
            <w:vAlign w:val="bottom"/>
          </w:tcPr>
          <w:p w14:paraId="1F32D048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B6D199E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237CBCD5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36509BB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D851E7" w:rsidRPr="00D851E7" w14:paraId="1CAC276C" w14:textId="77777777">
        <w:tc>
          <w:tcPr>
            <w:tcW w:w="1530" w:type="dxa"/>
            <w:vAlign w:val="bottom"/>
          </w:tcPr>
          <w:p w14:paraId="7B2C0CC6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3F2FD6A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Last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7BF0C483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AFE334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 xml:space="preserve">Mid. Name </w:t>
            </w:r>
          </w:p>
        </w:tc>
      </w:tr>
      <w:tr w:rsidR="004A0708" w:rsidRPr="00D851E7" w14:paraId="3BF8A579" w14:textId="77777777">
        <w:trPr>
          <w:trHeight w:val="288"/>
        </w:trPr>
        <w:tc>
          <w:tcPr>
            <w:tcW w:w="1530" w:type="dxa"/>
            <w:vAlign w:val="bottom"/>
          </w:tcPr>
          <w:p w14:paraId="1371126F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  <w:p w14:paraId="73DCE8A3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Position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bottom"/>
          </w:tcPr>
          <w:p w14:paraId="7CD5BDE1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2EE26CEE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F79BA9B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</w:tbl>
    <w:p w14:paraId="4CF0F2A4" w14:textId="77777777" w:rsidR="004A0708" w:rsidRPr="00D851E7" w:rsidRDefault="004A0708" w:rsidP="004A0708">
      <w:pPr>
        <w:rPr>
          <w:rFonts w:ascii="Candara" w:hAnsi="Candara"/>
          <w:color w:val="4F6228" w:themeColor="accent3" w:themeShade="80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D851E7" w:rsidRPr="00D851E7" w14:paraId="04CD5408" w14:textId="77777777">
        <w:trPr>
          <w:trHeight w:val="288"/>
        </w:trPr>
        <w:tc>
          <w:tcPr>
            <w:tcW w:w="1530" w:type="dxa"/>
            <w:vAlign w:val="bottom"/>
          </w:tcPr>
          <w:p w14:paraId="529955B1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Organization: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5F795884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45AB66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4A0708" w:rsidRPr="00D851E7" w14:paraId="0C95D4F5" w14:textId="77777777">
        <w:tc>
          <w:tcPr>
            <w:tcW w:w="1530" w:type="dxa"/>
            <w:vAlign w:val="bottom"/>
          </w:tcPr>
          <w:p w14:paraId="541D6091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060E7438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Name of Organization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38D3E24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</w:tbl>
    <w:p w14:paraId="6B176171" w14:textId="77777777" w:rsidR="004A0708" w:rsidRPr="00D851E7" w:rsidRDefault="004A0708" w:rsidP="004A0708">
      <w:pPr>
        <w:rPr>
          <w:rFonts w:ascii="Candara" w:hAnsi="Candara"/>
          <w:color w:val="4F6228" w:themeColor="accent3" w:themeShade="80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D851E7" w:rsidRPr="00D851E7" w14:paraId="428E810C" w14:textId="77777777">
        <w:trPr>
          <w:trHeight w:val="288"/>
        </w:trPr>
        <w:tc>
          <w:tcPr>
            <w:tcW w:w="1530" w:type="dxa"/>
            <w:vAlign w:val="bottom"/>
          </w:tcPr>
          <w:p w14:paraId="7B020CDB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8B4217A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5174F8CC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F797BC9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4A0708" w:rsidRPr="00D851E7" w14:paraId="2195F408" w14:textId="77777777">
        <w:tc>
          <w:tcPr>
            <w:tcW w:w="1530" w:type="dxa"/>
            <w:vAlign w:val="bottom"/>
          </w:tcPr>
          <w:p w14:paraId="6FF97795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06D813E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Department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40419F1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C63F409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</w:tbl>
    <w:p w14:paraId="10BFAD01" w14:textId="77777777" w:rsidR="004A0708" w:rsidRPr="00D851E7" w:rsidRDefault="004A0708" w:rsidP="004A0708">
      <w:pPr>
        <w:rPr>
          <w:rFonts w:ascii="Candara" w:hAnsi="Candara"/>
          <w:color w:val="4F6228" w:themeColor="accent3" w:themeShade="80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D851E7" w:rsidRPr="00D851E7" w14:paraId="2177C882" w14:textId="77777777">
        <w:trPr>
          <w:trHeight w:val="288"/>
        </w:trPr>
        <w:tc>
          <w:tcPr>
            <w:tcW w:w="1530" w:type="dxa"/>
            <w:vAlign w:val="bottom"/>
          </w:tcPr>
          <w:p w14:paraId="245CA787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193A74F" w14:textId="77777777" w:rsidR="004A0708" w:rsidRPr="00D851E7" w:rsidRDefault="004A0708" w:rsidP="00937437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574" w:type="dxa"/>
            <w:vAlign w:val="bottom"/>
          </w:tcPr>
          <w:p w14:paraId="68863D31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0E66330" w14:textId="77777777" w:rsidR="004A0708" w:rsidRPr="00D851E7" w:rsidRDefault="004A0708" w:rsidP="00440CD8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</w:tbl>
    <w:p w14:paraId="0B53F32E" w14:textId="77777777" w:rsidR="004A0708" w:rsidRPr="00D851E7" w:rsidRDefault="004A0708" w:rsidP="004A0708">
      <w:pPr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</w:pPr>
      <w:r w:rsidRPr="00D851E7">
        <w:rPr>
          <w:rFonts w:ascii="Candara" w:hAnsi="Candara"/>
          <w:color w:val="4F6228" w:themeColor="accent3" w:themeShade="80"/>
          <w:lang w:val="en-GB"/>
        </w:rPr>
        <w:tab/>
      </w:r>
      <w:r w:rsidRPr="00D851E7">
        <w:rPr>
          <w:rFonts w:ascii="Candara" w:hAnsi="Candara"/>
          <w:color w:val="4F6228" w:themeColor="accent3" w:themeShade="80"/>
          <w:lang w:val="en-GB"/>
        </w:rPr>
        <w:tab/>
        <w:t xml:space="preserve">   </w:t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>City</w:t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</w:r>
      <w:r w:rsidRPr="00D851E7">
        <w:rPr>
          <w:rFonts w:ascii="Candara" w:hAnsi="Candara"/>
          <w:i/>
          <w:color w:val="4F6228" w:themeColor="accent3" w:themeShade="80"/>
          <w:sz w:val="16"/>
          <w:szCs w:val="16"/>
          <w:lang w:val="en-GB"/>
        </w:rPr>
        <w:tab/>
        <w:t>Post Code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851E7" w:rsidRPr="00D851E7" w14:paraId="79689861" w14:textId="77777777">
        <w:trPr>
          <w:trHeight w:val="432"/>
        </w:trPr>
        <w:tc>
          <w:tcPr>
            <w:tcW w:w="1530" w:type="dxa"/>
            <w:vAlign w:val="bottom"/>
          </w:tcPr>
          <w:p w14:paraId="2EA4E36C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Phone: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6B56ECE" w14:textId="77777777" w:rsidR="004A0708" w:rsidRPr="00D851E7" w:rsidRDefault="004A0708" w:rsidP="00937437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4A0708" w:rsidRPr="00D851E7" w14:paraId="7D1BE875" w14:textId="77777777">
        <w:trPr>
          <w:trHeight w:val="504"/>
        </w:trPr>
        <w:tc>
          <w:tcPr>
            <w:tcW w:w="1530" w:type="dxa"/>
            <w:vAlign w:val="bottom"/>
          </w:tcPr>
          <w:p w14:paraId="3CAACAFF" w14:textId="77777777" w:rsidR="004A0708" w:rsidRPr="00D851E7" w:rsidRDefault="004A0708" w:rsidP="0000525E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E-mail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7F3A5D58" w14:textId="77777777" w:rsidR="004A0708" w:rsidRPr="00D851E7" w:rsidRDefault="004A0708" w:rsidP="00083002">
            <w:pPr>
              <w:pStyle w:val="FieldText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</w:tbl>
    <w:p w14:paraId="32B1DB7F" w14:textId="77777777" w:rsidR="004A0708" w:rsidRPr="00D851E7" w:rsidRDefault="004A0708" w:rsidP="004A0708">
      <w:pPr>
        <w:rPr>
          <w:rFonts w:ascii="Candara" w:hAnsi="Candara"/>
          <w:b/>
          <w:i/>
          <w:color w:val="4F6228" w:themeColor="accent3" w:themeShade="80"/>
          <w:szCs w:val="18"/>
          <w:lang w:val="en-GB"/>
        </w:rPr>
      </w:pPr>
    </w:p>
    <w:p w14:paraId="09163E61" w14:textId="102953DF" w:rsidR="004A0708" w:rsidRPr="00D851E7" w:rsidRDefault="004A0708" w:rsidP="004A0708">
      <w:pPr>
        <w:pStyle w:val="Heading2"/>
        <w:rPr>
          <w:rFonts w:ascii="Candara" w:hAnsi="Candara"/>
          <w:sz w:val="24"/>
          <w:lang w:val="en-GB"/>
        </w:rPr>
      </w:pPr>
      <w:bookmarkStart w:id="1" w:name="_Hlk49689157"/>
      <w:r w:rsidRPr="00D851E7">
        <w:rPr>
          <w:rFonts w:ascii="Candara" w:hAnsi="Candara"/>
          <w:sz w:val="24"/>
          <w:lang w:val="en-GB"/>
        </w:rPr>
        <w:t>Host</w:t>
      </w:r>
      <w:r w:rsidR="0041349E" w:rsidRPr="00D851E7">
        <w:rPr>
          <w:rFonts w:ascii="Candara" w:hAnsi="Candara"/>
          <w:sz w:val="24"/>
          <w:lang w:val="en-GB"/>
        </w:rPr>
        <w:t>ing Group</w:t>
      </w:r>
    </w:p>
    <w:bookmarkEnd w:id="1"/>
    <w:tbl>
      <w:tblPr>
        <w:tblW w:w="48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033"/>
        <w:gridCol w:w="1973"/>
        <w:gridCol w:w="1509"/>
      </w:tblGrid>
      <w:tr w:rsidR="00D851E7" w:rsidRPr="00D851E7" w14:paraId="0608AB07" w14:textId="77777777">
        <w:trPr>
          <w:trHeight w:val="432"/>
        </w:trPr>
        <w:tc>
          <w:tcPr>
            <w:tcW w:w="1560" w:type="dxa"/>
            <w:vAlign w:val="bottom"/>
          </w:tcPr>
          <w:p w14:paraId="3563BA8C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  <w:p w14:paraId="4DF86640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 xml:space="preserve">Supervisor’s </w:t>
            </w:r>
          </w:p>
          <w:p w14:paraId="4D77737A" w14:textId="77777777" w:rsidR="004A0708" w:rsidRPr="00D851E7" w:rsidRDefault="004A0708" w:rsidP="002B652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14:paraId="7A95DB12" w14:textId="77777777" w:rsidR="004A0708" w:rsidRPr="00D851E7" w:rsidRDefault="004A0708" w:rsidP="00A211B2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620233E1" w14:textId="77777777" w:rsidR="004A0708" w:rsidRPr="00D851E7" w:rsidRDefault="004A0708" w:rsidP="00A211B2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098D1FC6" w14:textId="77777777" w:rsidR="004A0708" w:rsidRPr="00D851E7" w:rsidRDefault="004A0708" w:rsidP="00A211B2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  <w:tr w:rsidR="00D851E7" w:rsidRPr="00D851E7" w14:paraId="1B3EBD87" w14:textId="77777777">
        <w:trPr>
          <w:trHeight w:val="144"/>
        </w:trPr>
        <w:tc>
          <w:tcPr>
            <w:tcW w:w="1560" w:type="dxa"/>
            <w:vAlign w:val="bottom"/>
          </w:tcPr>
          <w:p w14:paraId="1595D295" w14:textId="77777777" w:rsidR="004A0708" w:rsidRPr="00D851E7" w:rsidRDefault="004A0708" w:rsidP="001973AA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033" w:type="dxa"/>
            <w:vAlign w:val="bottom"/>
          </w:tcPr>
          <w:p w14:paraId="2FBC69F5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Last</w:t>
            </w:r>
          </w:p>
        </w:tc>
        <w:tc>
          <w:tcPr>
            <w:tcW w:w="1973" w:type="dxa"/>
            <w:vAlign w:val="bottom"/>
          </w:tcPr>
          <w:p w14:paraId="6A39AEF3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First</w:t>
            </w:r>
          </w:p>
        </w:tc>
        <w:tc>
          <w:tcPr>
            <w:tcW w:w="1509" w:type="dxa"/>
            <w:vAlign w:val="bottom"/>
          </w:tcPr>
          <w:p w14:paraId="41F97D0A" w14:textId="77777777" w:rsidR="004A0708" w:rsidRPr="00D851E7" w:rsidRDefault="004A0708" w:rsidP="001973AA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M.I.</w:t>
            </w:r>
          </w:p>
        </w:tc>
      </w:tr>
      <w:tr w:rsidR="00D851E7" w:rsidRPr="00D851E7" w14:paraId="4CF83C21" w14:textId="77777777">
        <w:trPr>
          <w:trHeight w:val="432"/>
        </w:trPr>
        <w:tc>
          <w:tcPr>
            <w:tcW w:w="1560" w:type="dxa"/>
            <w:vAlign w:val="bottom"/>
          </w:tcPr>
          <w:p w14:paraId="50F9B62A" w14:textId="77777777" w:rsidR="004A0708" w:rsidRPr="00D851E7" w:rsidRDefault="004A0708" w:rsidP="00804B7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 xml:space="preserve">Principal Investigator </w:t>
            </w:r>
          </w:p>
          <w:p w14:paraId="16CE4619" w14:textId="77777777" w:rsidR="004A0708" w:rsidRPr="00D851E7" w:rsidRDefault="004A0708" w:rsidP="00804B7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(if different)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14:paraId="0263E296" w14:textId="77777777" w:rsidR="004A0708" w:rsidRPr="00D851E7" w:rsidRDefault="004A0708" w:rsidP="00B02795">
            <w:pPr>
              <w:pStyle w:val="FieldText"/>
              <w:ind w:left="-281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  <w:tr w:rsidR="00D851E7" w:rsidRPr="00D851E7" w14:paraId="1C0798A2" w14:textId="77777777">
        <w:trPr>
          <w:trHeight w:val="144"/>
        </w:trPr>
        <w:tc>
          <w:tcPr>
            <w:tcW w:w="1560" w:type="dxa"/>
            <w:vAlign w:val="bottom"/>
          </w:tcPr>
          <w:p w14:paraId="6A279B33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  <w:tc>
          <w:tcPr>
            <w:tcW w:w="4033" w:type="dxa"/>
            <w:vAlign w:val="bottom"/>
          </w:tcPr>
          <w:p w14:paraId="0C79E2E0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Last</w:t>
            </w:r>
          </w:p>
        </w:tc>
        <w:tc>
          <w:tcPr>
            <w:tcW w:w="1973" w:type="dxa"/>
            <w:vAlign w:val="bottom"/>
          </w:tcPr>
          <w:p w14:paraId="3B015BB4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First</w:t>
            </w:r>
          </w:p>
        </w:tc>
        <w:tc>
          <w:tcPr>
            <w:tcW w:w="1509" w:type="dxa"/>
            <w:vAlign w:val="bottom"/>
          </w:tcPr>
          <w:p w14:paraId="3E27E84D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M.I.</w:t>
            </w:r>
          </w:p>
        </w:tc>
      </w:tr>
      <w:tr w:rsidR="00D851E7" w:rsidRPr="00D851E7" w14:paraId="59E0E50C" w14:textId="77777777">
        <w:trPr>
          <w:trHeight w:val="432"/>
        </w:trPr>
        <w:tc>
          <w:tcPr>
            <w:tcW w:w="1560" w:type="dxa"/>
            <w:vAlign w:val="bottom"/>
          </w:tcPr>
          <w:p w14:paraId="6A773D57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  <w:p w14:paraId="7B791F2C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14:paraId="70ADE2C0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  <w:tr w:rsidR="00D851E7" w:rsidRPr="00D851E7" w14:paraId="24A516E7" w14:textId="77777777">
        <w:trPr>
          <w:trHeight w:val="144"/>
        </w:trPr>
        <w:tc>
          <w:tcPr>
            <w:tcW w:w="1560" w:type="dxa"/>
            <w:vAlign w:val="bottom"/>
          </w:tcPr>
          <w:p w14:paraId="23BFDC98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033" w:type="dxa"/>
            <w:vAlign w:val="bottom"/>
          </w:tcPr>
          <w:p w14:paraId="127E87E4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Name of Organization</w:t>
            </w:r>
          </w:p>
        </w:tc>
        <w:tc>
          <w:tcPr>
            <w:tcW w:w="1973" w:type="dxa"/>
            <w:vAlign w:val="bottom"/>
          </w:tcPr>
          <w:p w14:paraId="1B2FF30C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509" w:type="dxa"/>
            <w:vAlign w:val="bottom"/>
          </w:tcPr>
          <w:p w14:paraId="198BD633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D851E7" w:rsidRPr="00D851E7" w14:paraId="5CFE3420" w14:textId="77777777">
        <w:trPr>
          <w:trHeight w:val="432"/>
        </w:trPr>
        <w:tc>
          <w:tcPr>
            <w:tcW w:w="1560" w:type="dxa"/>
            <w:vAlign w:val="bottom"/>
          </w:tcPr>
          <w:p w14:paraId="6C6C747B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bottom"/>
          </w:tcPr>
          <w:p w14:paraId="17BD875A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  <w:tr w:rsidR="00D851E7" w:rsidRPr="00D851E7" w14:paraId="76887B88" w14:textId="77777777">
        <w:trPr>
          <w:trHeight w:val="144"/>
        </w:trPr>
        <w:tc>
          <w:tcPr>
            <w:tcW w:w="1560" w:type="dxa"/>
            <w:vAlign w:val="bottom"/>
          </w:tcPr>
          <w:p w14:paraId="1F22A4D1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033" w:type="dxa"/>
            <w:vAlign w:val="bottom"/>
          </w:tcPr>
          <w:p w14:paraId="0F199CB4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Department</w:t>
            </w:r>
          </w:p>
        </w:tc>
        <w:tc>
          <w:tcPr>
            <w:tcW w:w="1973" w:type="dxa"/>
            <w:vAlign w:val="bottom"/>
          </w:tcPr>
          <w:p w14:paraId="649D5066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509" w:type="dxa"/>
            <w:vAlign w:val="bottom"/>
          </w:tcPr>
          <w:p w14:paraId="02223CF0" w14:textId="77777777" w:rsidR="004A0708" w:rsidRPr="00D851E7" w:rsidRDefault="004A0708" w:rsidP="007E09A9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D851E7" w:rsidRPr="00D851E7" w14:paraId="672448E8" w14:textId="77777777">
        <w:trPr>
          <w:trHeight w:val="144"/>
        </w:trPr>
        <w:tc>
          <w:tcPr>
            <w:tcW w:w="1560" w:type="dxa"/>
            <w:vAlign w:val="bottom"/>
          </w:tcPr>
          <w:p w14:paraId="6CF80106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033" w:type="dxa"/>
            <w:vAlign w:val="bottom"/>
          </w:tcPr>
          <w:p w14:paraId="014C3440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973" w:type="dxa"/>
            <w:vAlign w:val="bottom"/>
          </w:tcPr>
          <w:p w14:paraId="637D3278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509" w:type="dxa"/>
            <w:vAlign w:val="bottom"/>
          </w:tcPr>
          <w:p w14:paraId="550620C7" w14:textId="77777777" w:rsidR="004A0708" w:rsidRPr="00D851E7" w:rsidRDefault="004A0708" w:rsidP="002C64FC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  <w:tr w:rsidR="004A0708" w:rsidRPr="00D851E7" w14:paraId="165AFF70" w14:textId="77777777">
        <w:trPr>
          <w:trHeight w:val="144"/>
        </w:trPr>
        <w:tc>
          <w:tcPr>
            <w:tcW w:w="1560" w:type="dxa"/>
            <w:vAlign w:val="bottom"/>
          </w:tcPr>
          <w:p w14:paraId="760DEB95" w14:textId="77777777" w:rsidR="004A0708" w:rsidRPr="00D851E7" w:rsidRDefault="004A0708" w:rsidP="007E09A9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vAlign w:val="bottom"/>
          </w:tcPr>
          <w:p w14:paraId="0F13A446" w14:textId="77777777" w:rsidR="004A0708" w:rsidRPr="00D851E7" w:rsidRDefault="004A0708" w:rsidP="007E09A9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973" w:type="dxa"/>
            <w:vAlign w:val="bottom"/>
          </w:tcPr>
          <w:p w14:paraId="7F91CFB1" w14:textId="77777777" w:rsidR="004A0708" w:rsidRPr="00D851E7" w:rsidRDefault="004A0708" w:rsidP="007E09A9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7D9B755" w14:textId="77777777" w:rsidR="004A0708" w:rsidRPr="00D851E7" w:rsidRDefault="004A0708" w:rsidP="007E09A9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</w:tr>
    </w:tbl>
    <w:p w14:paraId="3C063112" w14:textId="77777777" w:rsidR="004A0708" w:rsidRPr="00D851E7" w:rsidRDefault="004A0708" w:rsidP="004A0708">
      <w:pPr>
        <w:rPr>
          <w:rFonts w:ascii="Candara" w:hAnsi="Candara"/>
          <w:color w:val="4F6228" w:themeColor="accent3" w:themeShade="80"/>
          <w:sz w:val="8"/>
          <w:szCs w:val="8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"/>
        <w:gridCol w:w="4033"/>
        <w:gridCol w:w="1973"/>
        <w:gridCol w:w="1513"/>
      </w:tblGrid>
      <w:tr w:rsidR="00D851E7" w:rsidRPr="00D851E7" w14:paraId="5DEE3485" w14:textId="77777777" w:rsidTr="000B3976">
        <w:trPr>
          <w:trHeight w:val="144"/>
        </w:trPr>
        <w:tc>
          <w:tcPr>
            <w:tcW w:w="1841" w:type="dxa"/>
            <w:gridSpan w:val="2"/>
            <w:vAlign w:val="bottom"/>
          </w:tcPr>
          <w:p w14:paraId="54956105" w14:textId="77777777" w:rsidR="004A0708" w:rsidRPr="00D851E7" w:rsidRDefault="004A0708" w:rsidP="007E09A9">
            <w:pPr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4033" w:type="dxa"/>
            <w:vAlign w:val="bottom"/>
          </w:tcPr>
          <w:p w14:paraId="01B7E2B9" w14:textId="77777777" w:rsidR="004A0708" w:rsidRPr="00D851E7" w:rsidRDefault="004A0708" w:rsidP="007E09A9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City</w:t>
            </w:r>
          </w:p>
        </w:tc>
        <w:tc>
          <w:tcPr>
            <w:tcW w:w="1973" w:type="dxa"/>
            <w:vAlign w:val="bottom"/>
          </w:tcPr>
          <w:p w14:paraId="068187E3" w14:textId="77777777" w:rsidR="004A0708" w:rsidRPr="00D851E7" w:rsidRDefault="004A0708" w:rsidP="007E09A9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</w:p>
        </w:tc>
        <w:tc>
          <w:tcPr>
            <w:tcW w:w="1509" w:type="dxa"/>
            <w:vAlign w:val="bottom"/>
          </w:tcPr>
          <w:p w14:paraId="3246B72E" w14:textId="77777777" w:rsidR="004A0708" w:rsidRPr="00D851E7" w:rsidRDefault="004A0708" w:rsidP="007E09A9">
            <w:pPr>
              <w:pStyle w:val="Heading3"/>
              <w:rPr>
                <w:rFonts w:ascii="Candara" w:hAnsi="Candara"/>
                <w:color w:val="4F6228" w:themeColor="accent3" w:themeShade="8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lang w:val="en-GB"/>
              </w:rPr>
              <w:t>Post Code</w:t>
            </w:r>
          </w:p>
        </w:tc>
      </w:tr>
      <w:tr w:rsidR="004A0708" w:rsidRPr="00D851E7" w14:paraId="3466590C" w14:textId="77777777" w:rsidTr="000B3976">
        <w:trPr>
          <w:trHeight w:val="432"/>
        </w:trPr>
        <w:tc>
          <w:tcPr>
            <w:tcW w:w="1530" w:type="dxa"/>
            <w:vAlign w:val="bottom"/>
          </w:tcPr>
          <w:p w14:paraId="1661B496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3D59AD9E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</w:tbl>
    <w:p w14:paraId="5572E23F" w14:textId="77777777" w:rsidR="004A0708" w:rsidRPr="00D851E7" w:rsidRDefault="004A0708" w:rsidP="004A0708">
      <w:pPr>
        <w:rPr>
          <w:rFonts w:ascii="Candara" w:hAnsi="Candara"/>
          <w:color w:val="4F6228" w:themeColor="accent3" w:themeShade="80"/>
          <w:sz w:val="8"/>
          <w:szCs w:val="8"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851E7" w:rsidRPr="00D851E7" w14:paraId="7A70A812" w14:textId="77777777" w:rsidTr="000B3976">
        <w:trPr>
          <w:trHeight w:val="432"/>
        </w:trPr>
        <w:tc>
          <w:tcPr>
            <w:tcW w:w="1530" w:type="dxa"/>
            <w:vAlign w:val="bottom"/>
          </w:tcPr>
          <w:p w14:paraId="335E7044" w14:textId="77777777" w:rsidR="004A0708" w:rsidRPr="00D851E7" w:rsidRDefault="004A0708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905B153" w14:textId="77777777" w:rsidR="004A0708" w:rsidRPr="00D851E7" w:rsidRDefault="004A0708" w:rsidP="002C64FC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  <w:tr w:rsidR="00D851E7" w:rsidRPr="00D851E7" w14:paraId="06D03D0C" w14:textId="77777777" w:rsidTr="000B3976">
        <w:trPr>
          <w:trHeight w:val="432"/>
        </w:trPr>
        <w:tc>
          <w:tcPr>
            <w:tcW w:w="1530" w:type="dxa"/>
            <w:vAlign w:val="bottom"/>
          </w:tcPr>
          <w:p w14:paraId="4EECC275" w14:textId="77777777" w:rsidR="000B3976" w:rsidRPr="00D851E7" w:rsidRDefault="000B3976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  <w:p w14:paraId="6BECEF86" w14:textId="4D1E71D6" w:rsidR="000B3976" w:rsidRPr="00D851E7" w:rsidRDefault="000B3976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Lab</w:t>
            </w:r>
            <w:r w:rsidR="00546DBD"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’</w:t>
            </w: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s website</w:t>
            </w:r>
          </w:p>
          <w:p w14:paraId="7BADCC88" w14:textId="77777777" w:rsidR="000B3976" w:rsidRPr="00D851E7" w:rsidRDefault="000B3976" w:rsidP="002C64FC">
            <w:pPr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  <w:r w:rsidRPr="00D851E7"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  <w:t>(if any)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C6A20" w14:textId="77777777" w:rsidR="000B3976" w:rsidRPr="00D851E7" w:rsidRDefault="000B3976" w:rsidP="002C64FC">
            <w:pPr>
              <w:pStyle w:val="FieldText"/>
              <w:rPr>
                <w:rFonts w:ascii="Candara" w:hAnsi="Candara"/>
                <w:color w:val="4F6228" w:themeColor="accent3" w:themeShade="80"/>
                <w:sz w:val="20"/>
                <w:szCs w:val="20"/>
                <w:lang w:val="en-GB"/>
              </w:rPr>
            </w:pPr>
          </w:p>
        </w:tc>
      </w:tr>
    </w:tbl>
    <w:p w14:paraId="1AD9D5ED" w14:textId="77777777" w:rsidR="00BF427E" w:rsidRPr="00BF427E" w:rsidRDefault="00BF427E" w:rsidP="00D851E7">
      <w:pPr>
        <w:pStyle w:val="Heading2"/>
        <w:rPr>
          <w:rFonts w:ascii="Candara" w:hAnsi="Candara"/>
          <w:sz w:val="24"/>
          <w:lang w:val="en-GB"/>
        </w:rPr>
      </w:pPr>
      <w:r w:rsidRPr="00BF427E">
        <w:rPr>
          <w:rFonts w:ascii="Candara" w:hAnsi="Candara"/>
          <w:sz w:val="24"/>
          <w:lang w:val="en-GB"/>
        </w:rPr>
        <w:lastRenderedPageBreak/>
        <w:t>Project Summary</w:t>
      </w:r>
    </w:p>
    <w:p w14:paraId="31F0B54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7A66FF8A" w14:textId="68F9F1B8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 xml:space="preserve">A. Objectives of the project and their impact in the applicant’s current research (max. </w:t>
      </w:r>
      <w:r w:rsidR="00B27306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>6</w:t>
      </w: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 xml:space="preserve">00 words). </w:t>
      </w:r>
    </w:p>
    <w:p w14:paraId="5C664B6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B680C21" w14:textId="131FBF8F" w:rsidR="00BF427E" w:rsidRPr="00BF427E" w:rsidRDefault="00F00569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  <w:r>
        <w:rPr>
          <w:rFonts w:ascii="Candara" w:hAnsi="Candara" w:cstheme="minorHAnsi"/>
          <w:color w:val="4F6228" w:themeColor="accent3" w:themeShade="80"/>
          <w:sz w:val="24"/>
          <w:lang w:eastAsia="en-GB"/>
        </w:rPr>
        <w:pict w14:anchorId="2BBD2ACD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margin-left:0;margin-top:2.05pt;width:461.2pt;height:4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" fillcolor="white [3201]" strokeweight=".5pt">
            <v:path arrowok="t"/>
            <v:textbox>
              <w:txbxContent>
                <w:p w14:paraId="3F9B2D38" w14:textId="77777777" w:rsidR="00BF427E" w:rsidRPr="00B02795" w:rsidRDefault="00BF427E" w:rsidP="00BF42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1A63A0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210D424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14B3D9C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52B5C40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222D8D7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4898068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0B3F917C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20BD021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0E06D1A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36A4BEB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6935594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3EAF0117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5AC99257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01FFFC4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547E267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06970BB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6BAA0DF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75E7122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3CAF3B74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988A54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A39BAA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13BBAB4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1A5DB2B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2D5D27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0FF7206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16A1EF4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D660A14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E9D887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C883575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077C49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DBE7F4B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0264C4C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849B03C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3DFAE994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DDFAF4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955035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D6D65A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8E0F9E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19E0DF87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2EBFD2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125AD8F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2417C5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54C6AA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3FA3657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A78BBA1" w14:textId="263BCC18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 xml:space="preserve">B. Project plan </w:t>
      </w:r>
      <w:r w:rsidR="00B27306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>proposed for</w:t>
      </w: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 xml:space="preserve"> the placement and how the plan aligns</w:t>
      </w:r>
      <w:r w:rsidRPr="00BF427E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 </w:t>
      </w: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>with the applicant’s current research project (max. 400 words).</w:t>
      </w:r>
    </w:p>
    <w:p w14:paraId="04C3062E" w14:textId="102D8B91" w:rsidR="00BF427E" w:rsidRPr="00BF427E" w:rsidRDefault="00F00569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>
        <w:rPr>
          <w:rFonts w:ascii="Candara" w:hAnsi="Candara" w:cstheme="minorHAnsi"/>
          <w:color w:val="4F6228" w:themeColor="accent3" w:themeShade="80"/>
          <w:sz w:val="24"/>
          <w:lang w:eastAsia="en-GB"/>
        </w:rPr>
        <w:pict w14:anchorId="7D6B15BA">
          <v:shape id="Text Box 3" o:spid="_x0000_s1034" type="#_x0000_t202" style="position:absolute;margin-left:0;margin-top:8.25pt;width:461.2pt;height:2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" fillcolor="white [3201]" strokeweight=".5pt">
            <v:path arrowok="t"/>
            <v:textbox>
              <w:txbxContent>
                <w:p w14:paraId="3F2298FB" w14:textId="77777777" w:rsidR="00BF427E" w:rsidRPr="00B02795" w:rsidRDefault="00BF427E" w:rsidP="00BF42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8D0BB6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0AB203BC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6A46084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1BB97D5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360A46C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3490CE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64814CB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4F67FA6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62FEA5B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E2895A7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60213A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8B84A9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112CF7C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09AEA43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0BDE6F22" w14:textId="6A028CCA" w:rsid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EE01B23" w14:textId="767E1448" w:rsidR="00D851E7" w:rsidRDefault="00D851E7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DDD170C" w14:textId="77777777" w:rsidR="00D851E7" w:rsidRPr="00BF427E" w:rsidRDefault="00D851E7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F5A11B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D667351" w14:textId="47FE0182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 xml:space="preserve">C. </w:t>
      </w:r>
      <w:bookmarkStart w:id="2" w:name="_Hlk49767432"/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>Brief explanation of how the hosting group aligns with the applicant’s current research project and the plan for the placement (max. 200 words)</w:t>
      </w:r>
      <w:bookmarkEnd w:id="2"/>
      <w:r w:rsidR="00B27306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>.</w:t>
      </w:r>
      <w:bookmarkStart w:id="3" w:name="_GoBack"/>
      <w:bookmarkEnd w:id="3"/>
    </w:p>
    <w:p w14:paraId="0E62E28A" w14:textId="566F5F22" w:rsidR="00BF427E" w:rsidRPr="00BF427E" w:rsidRDefault="00F00569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>
        <w:rPr>
          <w:rFonts w:ascii="Candara" w:hAnsi="Candara" w:cstheme="minorHAnsi"/>
          <w:color w:val="4F6228" w:themeColor="accent3" w:themeShade="80"/>
          <w:sz w:val="24"/>
          <w:lang w:eastAsia="en-GB"/>
        </w:rPr>
        <w:pict w14:anchorId="21F53141">
          <v:shape id="Text Box 2" o:spid="_x0000_s1033" type="#_x0000_t202" style="position:absolute;margin-left:0;margin-top:8.25pt;width:461.2pt;height:2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" fillcolor="white [3201]" strokeweight=".5pt">
            <v:path arrowok="t"/>
            <v:textbox>
              <w:txbxContent>
                <w:p w14:paraId="2D53B4A5" w14:textId="77777777" w:rsidR="00BF427E" w:rsidRPr="00B02795" w:rsidRDefault="00BF427E" w:rsidP="00BF42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2998235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5624D5F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5E312CB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1F8E2E7F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2C9A7DD4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3DD9F0A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6CF1165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77F22CB7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20AA5C1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29BE90C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248538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BB8C6D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AB128DB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97931F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197F043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38D05A0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C1AF8B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br w:type="page"/>
      </w:r>
    </w:p>
    <w:p w14:paraId="21C552F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lastRenderedPageBreak/>
        <w:t>D. Five contributions (publications, patents, research projects) of the hosting group during the last five years.</w:t>
      </w:r>
    </w:p>
    <w:p w14:paraId="2A0C7B37" w14:textId="464EF521" w:rsidR="00BF427E" w:rsidRPr="00BF427E" w:rsidRDefault="00F00569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>
        <w:rPr>
          <w:rFonts w:ascii="Candara" w:hAnsi="Candara" w:cstheme="minorHAnsi"/>
          <w:color w:val="4F6228" w:themeColor="accent3" w:themeShade="80"/>
          <w:sz w:val="24"/>
          <w:lang w:eastAsia="en-GB"/>
        </w:rPr>
        <w:pict w14:anchorId="610CE235">
          <v:shape id="Text Box 1" o:spid="_x0000_s1032" type="#_x0000_t202" style="position:absolute;margin-left:0;margin-top:8.25pt;width:461.2pt;height:25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" fillcolor="white [3201]" strokeweight=".5pt">
            <v:path arrowok="t"/>
            <v:textbox>
              <w:txbxContent>
                <w:p w14:paraId="7F45E126" w14:textId="77777777" w:rsidR="00BF427E" w:rsidRPr="00B02795" w:rsidRDefault="00BF427E" w:rsidP="00BF42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BDFAA4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0E94093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6033196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2362D07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20E3968F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613AA1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4B7017E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2651EEEF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3047FD8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4D5C815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869B5A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A69BFD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5F0CF6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252776B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0BC1025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9C4583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C7860A2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31202B67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3A2DCE55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0A516A6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706B8486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 w:rsidRPr="00BF427E"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  <w:t>E. Previous collaboration or future expectations between the applicant’s research group and the hosting group (publications, research projects…) (max. 200 words).</w:t>
      </w:r>
    </w:p>
    <w:p w14:paraId="67C7EEBB" w14:textId="1EA88AEB" w:rsidR="00BF427E" w:rsidRPr="00BF427E" w:rsidRDefault="00F00569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  <w:r>
        <w:rPr>
          <w:rFonts w:ascii="Candara" w:hAnsi="Candara" w:cstheme="minorHAnsi"/>
          <w:color w:val="4F6228" w:themeColor="accent3" w:themeShade="80"/>
          <w:sz w:val="24"/>
          <w:lang w:eastAsia="en-GB"/>
        </w:rPr>
        <w:pict w14:anchorId="5633DCC0">
          <v:shape id="Text Box 7" o:spid="_x0000_s1031" type="#_x0000_t202" style="position:absolute;margin-left:0;margin-top:8.25pt;width:461.2pt;height:2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" fillcolor="white [3201]" strokeweight=".5pt">
            <v:path arrowok="t"/>
            <v:textbox>
              <w:txbxContent>
                <w:p w14:paraId="36DB6C63" w14:textId="77777777" w:rsidR="00BF427E" w:rsidRPr="009F3C0C" w:rsidRDefault="00BF427E" w:rsidP="00BF42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7C1E650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3517C43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6BCF752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10CF4194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color w:val="4F6228" w:themeColor="accent3" w:themeShade="80"/>
          <w:sz w:val="24"/>
          <w:lang w:val="en-GB" w:eastAsia="en-GB"/>
        </w:rPr>
      </w:pPr>
    </w:p>
    <w:p w14:paraId="7A13728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571E765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46AFEAC3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65CE02EB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b/>
          <w:i/>
          <w:color w:val="4F6228" w:themeColor="accent3" w:themeShade="80"/>
          <w:sz w:val="24"/>
          <w:lang w:val="en-GB" w:eastAsia="en-GB"/>
        </w:rPr>
      </w:pPr>
    </w:p>
    <w:p w14:paraId="2B52E789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6893768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91F52F1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41BDD04D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29ECF16A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01F64860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60434EAF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112E782E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3EC536B5" w14:textId="77777777" w:rsidR="00BF427E" w:rsidRPr="00BF427E" w:rsidRDefault="00BF427E" w:rsidP="00BF427E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eastAsia="en-GB"/>
        </w:rPr>
      </w:pPr>
    </w:p>
    <w:p w14:paraId="368D9A4C" w14:textId="77777777" w:rsidR="00D851E7" w:rsidRDefault="00D851E7">
      <w:pPr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  <w:r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br w:type="page"/>
      </w:r>
    </w:p>
    <w:p w14:paraId="0D9DA951" w14:textId="05CA222C" w:rsidR="00C42E3A" w:rsidRPr="00D851E7" w:rsidRDefault="004A0708" w:rsidP="004A0708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lastRenderedPageBreak/>
        <w:t>Please, add below the following documents and send them as a single pdf file to</w:t>
      </w:r>
      <w:r w:rsidR="00C42E3A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>:</w:t>
      </w:r>
    </w:p>
    <w:p w14:paraId="42BF6691" w14:textId="77777777" w:rsidR="00546DBD" w:rsidRPr="00D851E7" w:rsidRDefault="00546DBD" w:rsidP="004A0708">
      <w:p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74754E2E" w14:textId="77777777" w:rsidR="00C42E3A" w:rsidRPr="00D851E7" w:rsidRDefault="00C42E3A" w:rsidP="00C42E3A">
      <w:pPr>
        <w:pStyle w:val="ListParagraph"/>
        <w:numPr>
          <w:ilvl w:val="0"/>
          <w:numId w:val="17"/>
        </w:numPr>
        <w:tabs>
          <w:tab w:val="left" w:pos="3600"/>
        </w:tabs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If you are a researcher in a Spanish University </w:t>
      </w:r>
      <w:r w:rsidR="003A61E9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>–</w:t>
      </w:r>
      <w:r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 </w:t>
      </w:r>
      <w:r w:rsidR="003A61E9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to the contact </w:t>
      </w:r>
      <w:r w:rsidR="003A61E9" w:rsidRPr="00D851E7">
        <w:rPr>
          <w:rFonts w:ascii="Candara" w:hAnsi="Candara" w:cstheme="minorHAnsi"/>
          <w:noProof/>
          <w:color w:val="4F6228" w:themeColor="accent3" w:themeShade="80"/>
          <w:sz w:val="24"/>
          <w:lang w:val="en-GB" w:eastAsia="en-GB"/>
        </w:rPr>
        <w:t>person</w:t>
      </w:r>
      <w:r w:rsidR="003A61E9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 at </w:t>
      </w:r>
      <w:r w:rsidR="00C729CE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your </w:t>
      </w:r>
      <w:r w:rsidR="009332F5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home </w:t>
      </w:r>
      <w:r w:rsidR="003A61E9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>University.</w:t>
      </w:r>
    </w:p>
    <w:p w14:paraId="53453F09" w14:textId="73CF6BDA" w:rsidR="004A0708" w:rsidRPr="00D851E7" w:rsidRDefault="003A61E9" w:rsidP="004A0708">
      <w:pPr>
        <w:pStyle w:val="ListParagraph"/>
        <w:numPr>
          <w:ilvl w:val="0"/>
          <w:numId w:val="17"/>
        </w:numPr>
        <w:tabs>
          <w:tab w:val="left" w:pos="3600"/>
        </w:tabs>
        <w:rPr>
          <w:rFonts w:ascii="Candara" w:hAnsi="Candara"/>
          <w:color w:val="4F6228" w:themeColor="accent3" w:themeShade="80"/>
          <w:szCs w:val="18"/>
          <w:lang w:val="en-GB"/>
        </w:rPr>
      </w:pPr>
      <w:r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If you are a </w:t>
      </w:r>
      <w:r w:rsidR="00384E0B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SRUK </w:t>
      </w:r>
      <w:r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>researcher in the UK - to</w:t>
      </w:r>
      <w:r w:rsidR="004A0708" w:rsidRPr="00D851E7"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  <w:t xml:space="preserve"> </w:t>
      </w:r>
      <w:hyperlink r:id="rId9" w:history="1">
        <w:r w:rsidR="00D94855" w:rsidRPr="00D851E7">
          <w:rPr>
            <w:rStyle w:val="Hyperlink"/>
            <w:rFonts w:ascii="Candara" w:hAnsi="Candara"/>
            <w:color w:val="4F6228" w:themeColor="accent3" w:themeShade="80"/>
            <w:sz w:val="24"/>
            <w:szCs w:val="36"/>
            <w:lang w:val="en-GB"/>
          </w:rPr>
          <w:t>OnTheMove@sruk.org.uk</w:t>
        </w:r>
      </w:hyperlink>
    </w:p>
    <w:p w14:paraId="22900DB8" w14:textId="77777777" w:rsidR="004A0708" w:rsidRPr="00D851E7" w:rsidRDefault="004A0708" w:rsidP="004A0708">
      <w:pPr>
        <w:rPr>
          <w:rFonts w:ascii="Candara" w:hAnsi="Candara" w:cstheme="minorHAnsi"/>
          <w:color w:val="4F6228" w:themeColor="accent3" w:themeShade="80"/>
          <w:sz w:val="24"/>
          <w:lang w:val="en-GB" w:eastAsia="en-GB"/>
        </w:rPr>
      </w:pPr>
    </w:p>
    <w:p w14:paraId="0B6B1055" w14:textId="77777777" w:rsidR="004A0708" w:rsidRPr="00D851E7" w:rsidRDefault="003D19EF" w:rsidP="00D94855">
      <w:pPr>
        <w:pStyle w:val="ListParagraph"/>
        <w:numPr>
          <w:ilvl w:val="0"/>
          <w:numId w:val="16"/>
        </w:numPr>
        <w:spacing w:before="60"/>
        <w:contextualSpacing w:val="0"/>
        <w:jc w:val="both"/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>A complete CV (2</w:t>
      </w:r>
      <w:r w:rsidR="004A0708"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 xml:space="preserve"> pages max.).</w:t>
      </w:r>
    </w:p>
    <w:p w14:paraId="4CF9BD80" w14:textId="6FF6B9A3" w:rsidR="00EA5CEB" w:rsidRPr="00D851E7" w:rsidRDefault="00843429" w:rsidP="00EA5CEB">
      <w:pPr>
        <w:pStyle w:val="ListParagraph"/>
        <w:spacing w:before="60"/>
        <w:ind w:left="1249"/>
        <w:contextualSpacing w:val="0"/>
        <w:jc w:val="both"/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 xml:space="preserve">Suggested sections: 1) Positions and employment, 2) Academic studies, 3) Science and outreach activities, 4) Awards and Fellowships, 5) Two most relevant publications, including citation data and a brief comment (100 words max. per publication) explaining their importance. Include a link to your </w:t>
      </w:r>
      <w:proofErr w:type="spellStart"/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>OrcID</w:t>
      </w:r>
      <w:proofErr w:type="spellEnd"/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 xml:space="preserve">, </w:t>
      </w:r>
      <w:proofErr w:type="spellStart"/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>ResearcherID</w:t>
      </w:r>
      <w:proofErr w:type="spellEnd"/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 xml:space="preserve"> profile or Google Scholar profile.</w:t>
      </w:r>
    </w:p>
    <w:p w14:paraId="2347B768" w14:textId="4C7A548C" w:rsidR="006C4071" w:rsidRPr="00D851E7" w:rsidRDefault="004A0708" w:rsidP="00D94855">
      <w:pPr>
        <w:pStyle w:val="ListParagraph"/>
        <w:numPr>
          <w:ilvl w:val="0"/>
          <w:numId w:val="16"/>
        </w:numPr>
        <w:spacing w:before="60"/>
        <w:contextualSpacing w:val="0"/>
        <w:jc w:val="both"/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Letter of acceptance from the hosting group</w:t>
      </w:r>
      <w:r w:rsidR="00546DBD"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’</w:t>
      </w:r>
      <w:r w:rsidR="003D19EF"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s department signed by the hosting group PI and Head/Manager of School/Faculty</w:t>
      </w: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.</w:t>
      </w:r>
    </w:p>
    <w:p w14:paraId="1153DFAF" w14:textId="77777777" w:rsidR="006C4071" w:rsidRPr="00D851E7" w:rsidRDefault="006C4071" w:rsidP="00D94855">
      <w:pPr>
        <w:pStyle w:val="ListParagraph"/>
        <w:numPr>
          <w:ilvl w:val="0"/>
          <w:numId w:val="16"/>
        </w:numPr>
        <w:spacing w:before="60"/>
        <w:contextualSpacing w:val="0"/>
        <w:jc w:val="both"/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Letter of support from the cur</w:t>
      </w: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  <w:t>rent research supervisor.</w:t>
      </w:r>
    </w:p>
    <w:p w14:paraId="59B8FA50" w14:textId="77777777" w:rsidR="004A0708" w:rsidRPr="00D851E7" w:rsidRDefault="00AC5755" w:rsidP="00D94855">
      <w:pPr>
        <w:pStyle w:val="ListParagraph"/>
        <w:numPr>
          <w:ilvl w:val="0"/>
          <w:numId w:val="16"/>
        </w:numPr>
        <w:spacing w:before="60"/>
        <w:contextualSpacing w:val="0"/>
        <w:jc w:val="both"/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</w:pPr>
      <w:r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>Authorisation</w:t>
      </w:r>
      <w:r w:rsidR="006C4071" w:rsidRPr="00D851E7">
        <w:rPr>
          <w:rFonts w:ascii="Candara" w:hAnsi="Candara" w:cstheme="minorHAnsi"/>
          <w:color w:val="4F6228" w:themeColor="accent3" w:themeShade="80"/>
          <w:sz w:val="22"/>
          <w:szCs w:val="22"/>
          <w:shd w:val="clear" w:color="auto" w:fill="FFFFFF"/>
          <w:lang w:val="en-GB" w:eastAsia="en-GB"/>
        </w:rPr>
        <w:t xml:space="preserve"> of the current research University or Institute to the temporary change of the research activity.</w:t>
      </w:r>
    </w:p>
    <w:p w14:paraId="2867C2AE" w14:textId="46E88B14" w:rsidR="006C4071" w:rsidRPr="00D851E7" w:rsidRDefault="006C4071" w:rsidP="00D94855">
      <w:pPr>
        <w:spacing w:before="60"/>
        <w:ind w:left="709"/>
        <w:jc w:val="both"/>
        <w:rPr>
          <w:rFonts w:ascii="Candara" w:hAnsi="Candara" w:cstheme="minorHAnsi"/>
          <w:color w:val="4F6228" w:themeColor="accent3" w:themeShade="80"/>
          <w:sz w:val="22"/>
          <w:szCs w:val="22"/>
          <w:lang w:val="en-GB" w:eastAsia="en-GB"/>
        </w:rPr>
      </w:pPr>
    </w:p>
    <w:p w14:paraId="4CE1FFA2" w14:textId="77777777" w:rsidR="009C7863" w:rsidRPr="00D851E7" w:rsidRDefault="00F00569">
      <w:pPr>
        <w:rPr>
          <w:rFonts w:ascii="Candara" w:hAnsi="Candara"/>
          <w:color w:val="4F6228" w:themeColor="accent3" w:themeShade="80"/>
          <w:lang w:val="en-GB"/>
        </w:rPr>
      </w:pPr>
    </w:p>
    <w:sectPr w:rsidR="009C7863" w:rsidRPr="00D851E7" w:rsidSect="00B02795">
      <w:footerReference w:type="default" r:id="rId10"/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9322" w14:textId="77777777" w:rsidR="00F00569" w:rsidRDefault="00F00569" w:rsidP="002E7E19">
      <w:r>
        <w:separator/>
      </w:r>
    </w:p>
  </w:endnote>
  <w:endnote w:type="continuationSeparator" w:id="0">
    <w:p w14:paraId="23DDE60C" w14:textId="77777777" w:rsidR="00F00569" w:rsidRDefault="00F00569" w:rsidP="002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74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A8B63" w14:textId="77777777" w:rsidR="002C64FC" w:rsidRDefault="00FB404B">
        <w:pPr>
          <w:pStyle w:val="Footer"/>
        </w:pPr>
        <w:r>
          <w:ptab w:relativeTo="margin" w:alignment="center" w:leader="none"/>
        </w:r>
        <w:r w:rsidR="00896DBF">
          <w:fldChar w:fldCharType="begin"/>
        </w:r>
        <w:r w:rsidR="00C729CE">
          <w:instrText xml:space="preserve"> PAGE   \* MERGEFORMAT </w:instrText>
        </w:r>
        <w:r w:rsidR="00896DBF">
          <w:fldChar w:fldCharType="separate"/>
        </w:r>
        <w:r w:rsidR="00DD0BDB" w:rsidRPr="00DD0BDB">
          <w:rPr>
            <w:noProof/>
            <w:sz w:val="20"/>
            <w:szCs w:val="20"/>
          </w:rPr>
          <w:t>4</w:t>
        </w:r>
        <w:r w:rsidR="00896DBF">
          <w:rPr>
            <w:noProof/>
            <w:sz w:val="20"/>
            <w:szCs w:val="20"/>
          </w:rPr>
          <w:fldChar w:fldCharType="end"/>
        </w:r>
      </w:p>
    </w:sdtContent>
  </w:sdt>
  <w:p w14:paraId="27C25DB6" w14:textId="77777777" w:rsidR="002C64FC" w:rsidRDefault="00F0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DEF8F" w14:textId="77777777" w:rsidR="00F00569" w:rsidRDefault="00F00569" w:rsidP="002E7E19">
      <w:r>
        <w:separator/>
      </w:r>
    </w:p>
  </w:footnote>
  <w:footnote w:type="continuationSeparator" w:id="0">
    <w:p w14:paraId="39FD5C74" w14:textId="77777777" w:rsidR="00F00569" w:rsidRDefault="00F00569" w:rsidP="002E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3FA9"/>
    <w:multiLevelType w:val="hybridMultilevel"/>
    <w:tmpl w:val="543A9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C3C476A">
      <w:start w:val="1"/>
      <w:numFmt w:val="upperLetter"/>
      <w:lvlText w:val="%4)"/>
      <w:lvlJc w:val="left"/>
      <w:pPr>
        <w:ind w:left="2880" w:hanging="360"/>
      </w:pPr>
      <w:rPr>
        <w:rFonts w:ascii="Candara" w:eastAsiaTheme="minorHAnsi" w:hAnsi="Candara" w:cstheme="minorBidi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0A2C"/>
    <w:multiLevelType w:val="hybridMultilevel"/>
    <w:tmpl w:val="C100B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614F"/>
    <w:multiLevelType w:val="hybridMultilevel"/>
    <w:tmpl w:val="D194BC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874"/>
    <w:multiLevelType w:val="hybridMultilevel"/>
    <w:tmpl w:val="E5C2C4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5B1D85"/>
    <w:multiLevelType w:val="hybridMultilevel"/>
    <w:tmpl w:val="673005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4C3CA0"/>
    <w:multiLevelType w:val="hybridMultilevel"/>
    <w:tmpl w:val="44E6BB1A"/>
    <w:lvl w:ilvl="0" w:tplc="D52EF38E">
      <w:start w:val="5"/>
      <w:numFmt w:val="bullet"/>
      <w:lvlText w:val=""/>
      <w:lvlJc w:val="left"/>
      <w:pPr>
        <w:ind w:left="1249" w:hanging="54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94A4DCE"/>
    <w:multiLevelType w:val="hybridMultilevel"/>
    <w:tmpl w:val="A4248CA6"/>
    <w:lvl w:ilvl="0" w:tplc="62420D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DEwMrAwMzI1NzFV0lEKTi0uzszPAykwqQUAlTWqWSwAAAA="/>
  </w:docVars>
  <w:rsids>
    <w:rsidRoot w:val="004A0708"/>
    <w:rsid w:val="000301C2"/>
    <w:rsid w:val="00047B1F"/>
    <w:rsid w:val="00050DAC"/>
    <w:rsid w:val="000B3976"/>
    <w:rsid w:val="0015129D"/>
    <w:rsid w:val="00152B6B"/>
    <w:rsid w:val="001B655D"/>
    <w:rsid w:val="00217077"/>
    <w:rsid w:val="002577FE"/>
    <w:rsid w:val="002E7E19"/>
    <w:rsid w:val="00351494"/>
    <w:rsid w:val="00371939"/>
    <w:rsid w:val="00384E0B"/>
    <w:rsid w:val="003A61E9"/>
    <w:rsid w:val="003D19EF"/>
    <w:rsid w:val="003D5F8C"/>
    <w:rsid w:val="003E0A95"/>
    <w:rsid w:val="003F176F"/>
    <w:rsid w:val="0041349E"/>
    <w:rsid w:val="0044242F"/>
    <w:rsid w:val="004A0708"/>
    <w:rsid w:val="00546DBD"/>
    <w:rsid w:val="00583551"/>
    <w:rsid w:val="00584E3A"/>
    <w:rsid w:val="005A0B20"/>
    <w:rsid w:val="006C4071"/>
    <w:rsid w:val="006C7920"/>
    <w:rsid w:val="006F3E1A"/>
    <w:rsid w:val="00843429"/>
    <w:rsid w:val="00851833"/>
    <w:rsid w:val="00896DBF"/>
    <w:rsid w:val="009332F5"/>
    <w:rsid w:val="009D7822"/>
    <w:rsid w:val="00AC5755"/>
    <w:rsid w:val="00AF7151"/>
    <w:rsid w:val="00B27306"/>
    <w:rsid w:val="00BF427E"/>
    <w:rsid w:val="00C42E3A"/>
    <w:rsid w:val="00C6022A"/>
    <w:rsid w:val="00C729CE"/>
    <w:rsid w:val="00D851E7"/>
    <w:rsid w:val="00D94855"/>
    <w:rsid w:val="00DD0BDB"/>
    <w:rsid w:val="00E2661B"/>
    <w:rsid w:val="00E80B66"/>
    <w:rsid w:val="00EA5CEB"/>
    <w:rsid w:val="00F00569"/>
    <w:rsid w:val="00F855A0"/>
    <w:rsid w:val="00FA4074"/>
    <w:rsid w:val="00FB404B"/>
    <w:rsid w:val="00FE1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0DF77D6"/>
  <w15:docId w15:val="{D00F1807-3FCF-44A2-8951-EBD8AF6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08"/>
    <w:rPr>
      <w:rFonts w:eastAsia="Times New Roman" w:cs="Times New Roman"/>
      <w:sz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07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A07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A07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708"/>
    <w:rPr>
      <w:rFonts w:asciiTheme="majorHAnsi" w:eastAsia="Times New Roman" w:hAnsiTheme="majorHAnsi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rsid w:val="004A070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404040" w:themeFill="text1" w:themeFillTint="BF"/>
      <w:lang w:val="en-US"/>
    </w:rPr>
  </w:style>
  <w:style w:type="character" w:customStyle="1" w:styleId="Heading3Char">
    <w:name w:val="Heading 3 Char"/>
    <w:basedOn w:val="DefaultParagraphFont"/>
    <w:link w:val="Heading3"/>
    <w:rsid w:val="004A0708"/>
    <w:rPr>
      <w:rFonts w:eastAsia="Times New Roman" w:cs="Times New Roman"/>
      <w:i/>
      <w:sz w:val="16"/>
      <w:lang w:val="en-US"/>
    </w:rPr>
  </w:style>
  <w:style w:type="paragraph" w:styleId="BalloonText">
    <w:name w:val="Balloon Text"/>
    <w:basedOn w:val="Normal"/>
    <w:link w:val="BalloonTextChar"/>
    <w:semiHidden/>
    <w:rsid w:val="004A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07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4A07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A0708"/>
    <w:rPr>
      <w:rFonts w:eastAsia="Times New Roman" w:cs="Times New Roman"/>
      <w:b/>
      <w:sz w:val="18"/>
      <w:szCs w:val="19"/>
      <w:lang w:val="en-US"/>
    </w:rPr>
  </w:style>
  <w:style w:type="table" w:styleId="TableGrid">
    <w:name w:val="Table Grid"/>
    <w:basedOn w:val="TableNormal"/>
    <w:uiPriority w:val="59"/>
    <w:rsid w:val="004A070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A07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unhideWhenUsed/>
    <w:qFormat/>
    <w:rsid w:val="004A0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08"/>
    <w:rPr>
      <w:rFonts w:eastAsia="Times New Roman" w:cs="Times New Roman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08"/>
    <w:rPr>
      <w:rFonts w:eastAsia="Times New Roman" w:cs="Times New Roman"/>
      <w:sz w:val="18"/>
      <w:lang w:val="en-US"/>
    </w:rPr>
  </w:style>
  <w:style w:type="character" w:styleId="Hyperlink">
    <w:name w:val="Hyperlink"/>
    <w:basedOn w:val="DefaultParagraphFont"/>
    <w:uiPriority w:val="99"/>
    <w:unhideWhenUsed/>
    <w:rsid w:val="004A0708"/>
    <w:rPr>
      <w:color w:val="0000FF"/>
      <w:u w:val="single"/>
    </w:rPr>
  </w:style>
  <w:style w:type="character" w:customStyle="1" w:styleId="im">
    <w:name w:val="im"/>
    <w:basedOn w:val="DefaultParagraphFont"/>
    <w:rsid w:val="004A0708"/>
  </w:style>
  <w:style w:type="character" w:styleId="CommentReference">
    <w:name w:val="annotation reference"/>
    <w:basedOn w:val="DefaultParagraphFont"/>
    <w:uiPriority w:val="99"/>
    <w:semiHidden/>
    <w:unhideWhenUsed/>
    <w:rsid w:val="003D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E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EF"/>
    <w:rPr>
      <w:rFonts w:eastAsia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nTheMove@sr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Irigoyen</dc:creator>
  <cp:lastModifiedBy>Sire Villacaba</cp:lastModifiedBy>
  <cp:revision>10</cp:revision>
  <dcterms:created xsi:type="dcterms:W3CDTF">2020-08-22T13:55:00Z</dcterms:created>
  <dcterms:modified xsi:type="dcterms:W3CDTF">2020-08-31T11:07:00Z</dcterms:modified>
</cp:coreProperties>
</file>