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C5DE4" w14:textId="2441FEBD" w:rsidR="00D22628" w:rsidRPr="000069E0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Cs w:val="24"/>
          <w:lang w:val="en-GB"/>
        </w:rPr>
      </w:pPr>
      <w:bookmarkStart w:id="0" w:name="_GoBack"/>
      <w:bookmarkEnd w:id="0"/>
      <w:r w:rsidRPr="000069E0">
        <w:rPr>
          <w:rFonts w:ascii="Verdana" w:hAnsi="Verdana" w:cs="Arial"/>
          <w:b/>
          <w:color w:val="002060"/>
          <w:szCs w:val="24"/>
          <w:lang w:val="en-GB"/>
        </w:rPr>
        <w:t>Mobility Agreement</w:t>
      </w:r>
    </w:p>
    <w:p w14:paraId="56E939CC" w14:textId="42803F82" w:rsidR="001166B5" w:rsidRPr="0073704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28"/>
          <w:szCs w:val="28"/>
          <w:lang w:val="en-GB"/>
        </w:rPr>
      </w:pPr>
      <w:r w:rsidRPr="000069E0">
        <w:rPr>
          <w:rFonts w:ascii="Verdana" w:hAnsi="Verdana" w:cs="Arial"/>
          <w:b/>
          <w:color w:val="002060"/>
          <w:szCs w:val="24"/>
          <w:lang w:val="en-GB"/>
        </w:rPr>
        <w:t>Staff Mobility For Teaching</w:t>
      </w:r>
      <w:r w:rsidR="00AA696D" w:rsidRPr="000069E0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9A08A73" w14:textId="77777777" w:rsidR="0073704B" w:rsidRPr="000069E0" w:rsidRDefault="00252D45" w:rsidP="00F302F2">
      <w:pPr>
        <w:ind w:right="-992"/>
        <w:jc w:val="left"/>
        <w:rPr>
          <w:rFonts w:ascii="Verdana" w:hAnsi="Verdana" w:cs="Calibri"/>
          <w:sz w:val="20"/>
          <w:lang w:val="en-GB"/>
        </w:rPr>
      </w:pPr>
      <w:r w:rsidRPr="000069E0">
        <w:rPr>
          <w:rFonts w:ascii="Verdana" w:hAnsi="Verdana" w:cs="Calibri"/>
          <w:sz w:val="20"/>
          <w:lang w:val="en-GB"/>
        </w:rPr>
        <w:t xml:space="preserve">Duration (days) – excluding travel days: …………………. </w:t>
      </w:r>
    </w:p>
    <w:p w14:paraId="56E939CE" w14:textId="2EEC46C1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17167C7E" w:rsidR="00116FBB" w:rsidRPr="000069E0" w:rsidRDefault="000069E0" w:rsidP="0073704B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>
              <w:rPr>
                <w:rFonts w:ascii="Verdana" w:hAnsi="Verdana" w:cs="Arial"/>
                <w:sz w:val="20"/>
                <w:lang w:val="es-ES"/>
              </w:rPr>
              <w:t>UNIVERSIDAD MIGUEL HERNANDEZ DE ELCHE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08B4667" w:rsidR="007967A9" w:rsidRPr="005E466D" w:rsidRDefault="0073704B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ELCHE01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634D7" w14:textId="77777777" w:rsidR="007967A9" w:rsidRPr="0073704B" w:rsidRDefault="0073704B" w:rsidP="0073704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  <w:r w:rsidRPr="0073704B"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>A Cumplimentar</w:t>
            </w:r>
          </w:p>
          <w:p w14:paraId="56E939F0" w14:textId="11AD7AA1" w:rsidR="0073704B" w:rsidRPr="0073704B" w:rsidRDefault="0073704B" w:rsidP="0073704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>p</w:t>
            </w:r>
            <w:r w:rsidRPr="0073704B"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>or el</w:t>
            </w:r>
            <w:r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>/la</w:t>
            </w:r>
            <w:r w:rsidRPr="0073704B"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 xml:space="preserve"> interesado</w:t>
            </w:r>
          </w:p>
        </w:tc>
      </w:tr>
      <w:tr w:rsidR="0073704B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3704B" w:rsidRPr="005E466D" w:rsidRDefault="0073704B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1EA16369" w:rsidR="0073704B" w:rsidRPr="0073704B" w:rsidRDefault="0073704B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r w:rsidRPr="009245AE">
              <w:rPr>
                <w:rFonts w:ascii="Verdana" w:hAnsi="Verdana" w:cs="Arial"/>
                <w:color w:val="002060"/>
                <w:sz w:val="20"/>
                <w:lang w:val="es-ES"/>
              </w:rPr>
              <w:t>Av. Universidad, s/n</w:t>
            </w:r>
            <w:r w:rsidRPr="009245AE">
              <w:rPr>
                <w:rFonts w:ascii="Verdana" w:hAnsi="Verdana" w:cs="Arial"/>
                <w:color w:val="002060"/>
                <w:sz w:val="20"/>
                <w:lang w:val="es-ES"/>
              </w:rPr>
              <w:br/>
              <w:t xml:space="preserve">Ed. Rectorado </w:t>
            </w:r>
            <w:r w:rsidRPr="009245AE">
              <w:rPr>
                <w:rFonts w:ascii="Verdana" w:hAnsi="Verdana" w:cs="Arial"/>
                <w:color w:val="002060"/>
                <w:sz w:val="20"/>
                <w:lang w:val="es-ES"/>
              </w:rPr>
              <w:br/>
              <w:t>y Consejo Social</w:t>
            </w:r>
            <w:r w:rsidRPr="009245AE">
              <w:rPr>
                <w:rFonts w:ascii="Verdana" w:hAnsi="Verdana" w:cs="Arial"/>
                <w:color w:val="002060"/>
                <w:sz w:val="20"/>
                <w:lang w:val="es-ES"/>
              </w:rPr>
              <w:br/>
              <w:t xml:space="preserve">03202 Elche </w:t>
            </w:r>
            <w:r>
              <w:rPr>
                <w:rFonts w:ascii="Verdana" w:hAnsi="Verdana" w:cs="Arial"/>
                <w:color w:val="002060"/>
                <w:sz w:val="20"/>
                <w:lang w:val="es-ES"/>
              </w:rPr>
              <w:br/>
            </w:r>
            <w:r w:rsidRPr="009245AE">
              <w:rPr>
                <w:rFonts w:ascii="Verdana" w:hAnsi="Verdana" w:cs="Arial"/>
                <w:color w:val="002060"/>
                <w:sz w:val="20"/>
                <w:lang w:val="es-ES"/>
              </w:rPr>
              <w:t>(Alicante)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3704B" w:rsidRPr="005E466D" w:rsidRDefault="0073704B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4C06077E" w:rsidR="0073704B" w:rsidRPr="005E466D" w:rsidRDefault="0073704B" w:rsidP="0073704B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F53587">
              <w:rPr>
                <w:rFonts w:ascii="Verdana" w:hAnsi="Verdana" w:cs="Arial"/>
                <w:b/>
                <w:sz w:val="20"/>
                <w:lang w:val="es-ES"/>
              </w:rPr>
              <w:t>SPAIN / ES</w:t>
            </w:r>
          </w:p>
        </w:tc>
      </w:tr>
      <w:tr w:rsidR="0073704B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3704B" w:rsidRPr="005E466D" w:rsidRDefault="0073704B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306F748F" w:rsidR="0073704B" w:rsidRPr="005E466D" w:rsidRDefault="0073704B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73704B">
              <w:rPr>
                <w:rFonts w:ascii="Verdana" w:hAnsi="Verdana" w:cs="Arial"/>
                <w:color w:val="002060"/>
                <w:sz w:val="20"/>
                <w:lang w:val="en-US"/>
              </w:rPr>
              <w:t>Vicente Micol Molina</w:t>
            </w:r>
            <w:r w:rsidRPr="0073704B">
              <w:rPr>
                <w:rFonts w:ascii="Verdana" w:hAnsi="Verdana" w:cs="Arial"/>
                <w:color w:val="002060"/>
                <w:sz w:val="20"/>
                <w:lang w:val="en-US"/>
              </w:rPr>
              <w:br/>
              <w:t>Vice Rector for</w:t>
            </w:r>
            <w:r w:rsidRPr="0073704B">
              <w:rPr>
                <w:rFonts w:ascii="Verdana" w:hAnsi="Verdana" w:cs="Arial"/>
                <w:color w:val="002060"/>
                <w:sz w:val="20"/>
                <w:lang w:val="en-US"/>
              </w:rPr>
              <w:br/>
              <w:t xml:space="preserve">International </w:t>
            </w:r>
            <w:r w:rsidRPr="0073704B">
              <w:rPr>
                <w:rFonts w:ascii="Verdana" w:hAnsi="Verdana" w:cs="Arial"/>
                <w:color w:val="002060"/>
                <w:sz w:val="20"/>
                <w:lang w:val="en-US"/>
              </w:rPr>
              <w:br/>
              <w:t>Relati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ons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3704B" w:rsidRDefault="0073704B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3704B" w:rsidRPr="00C17AB2" w:rsidRDefault="0073704B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1E5A4916" w:rsidR="0073704B" w:rsidRPr="005E466D" w:rsidRDefault="008808BB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2" w:history="1">
              <w:r w:rsidR="0073704B" w:rsidRPr="00464C44">
                <w:rPr>
                  <w:rStyle w:val="Hipervnculo"/>
                  <w:rFonts w:ascii="Verdana" w:hAnsi="Verdana" w:cs="Arial"/>
                  <w:sz w:val="18"/>
                  <w:szCs w:val="18"/>
                  <w:lang w:val="fr-BE"/>
                </w:rPr>
                <w:t>internacional@umh.es</w:t>
              </w:r>
            </w:hyperlink>
            <w:r w:rsidR="0073704B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br/>
              <w:t>+ 34 96 665 87 10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8808BB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8808BB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4B2B7E0" w14:textId="77777777" w:rsidR="000069E0" w:rsidRDefault="000069E0" w:rsidP="000069E0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56E93A05" w14:textId="77777777" w:rsidR="007967A9" w:rsidRPr="000069E0" w:rsidRDefault="007967A9" w:rsidP="000069E0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0069E0">
        <w:rPr>
          <w:rFonts w:ascii="Verdana" w:hAnsi="Verdana" w:cs="Arial"/>
          <w:b/>
          <w:color w:val="002060"/>
          <w:szCs w:val="24"/>
          <w:lang w:val="en-GB"/>
        </w:rPr>
        <w:t>The Receiving Institution</w:t>
      </w:r>
    </w:p>
    <w:p w14:paraId="252E85E8" w14:textId="77777777" w:rsidR="000069E0" w:rsidRDefault="000069E0" w:rsidP="000069E0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6E93A1E" w14:textId="0F7E9235"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0B5960FB" w14:textId="77777777" w:rsidR="000069E0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</w:p>
    <w:p w14:paraId="56E93A1F" w14:textId="7EEA3EE4" w:rsidR="005D5129" w:rsidRPr="000069E0" w:rsidRDefault="00124689" w:rsidP="000069E0">
      <w:pPr>
        <w:spacing w:after="120"/>
        <w:ind w:right="-992"/>
        <w:jc w:val="center"/>
        <w:rPr>
          <w:rFonts w:ascii="Verdana" w:hAnsi="Verdana" w:cs="Calibri"/>
          <w:b/>
          <w:color w:val="002060"/>
          <w:szCs w:val="24"/>
          <w:lang w:val="en-GB"/>
        </w:rPr>
      </w:pPr>
      <w:r w:rsidRPr="000069E0">
        <w:rPr>
          <w:rFonts w:ascii="Verdana" w:hAnsi="Verdana" w:cs="Calibri"/>
          <w:b/>
          <w:color w:val="002060"/>
          <w:szCs w:val="24"/>
          <w:lang w:val="en-GB"/>
        </w:rPr>
        <w:t xml:space="preserve">Section to be completed </w:t>
      </w:r>
      <w:r w:rsidR="005D5129" w:rsidRPr="000069E0">
        <w:rPr>
          <w:rFonts w:ascii="Verdana" w:hAnsi="Verdana" w:cs="Calibri"/>
          <w:b/>
          <w:color w:val="002060"/>
          <w:szCs w:val="24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0069E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0069E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0069E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0069E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alfinal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3704B" w:rsidRPr="002F549E" w:rsidRDefault="0073704B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vnculo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xtonotaalfinal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8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25F16ABF" w:rsidR="00B6735A" w:rsidRPr="00B6735A" w:rsidRDefault="006F1915" w:rsidP="000069E0">
    <w:pPr>
      <w:jc w:val="right"/>
      <w:rPr>
        <w:rFonts w:ascii="Arial Narrow" w:hAnsi="Arial Narrow"/>
        <w:sz w:val="18"/>
        <w:szCs w:val="18"/>
        <w:lang w:val="en-GB"/>
      </w:rPr>
    </w:pPr>
    <w:r w:rsidRPr="006F1915">
      <w:rPr>
        <w:rFonts w:ascii="Verdana" w:hAnsi="Verdana"/>
        <w:b/>
        <w:noProof/>
        <w:sz w:val="18"/>
        <w:szCs w:val="18"/>
        <w:lang w:val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DAAE3AD" wp14:editId="331A0D3B">
              <wp:simplePos x="0" y="0"/>
              <wp:positionH relativeFrom="column">
                <wp:posOffset>-199602</wp:posOffset>
              </wp:positionH>
              <wp:positionV relativeFrom="paragraph">
                <wp:posOffset>57785</wp:posOffset>
              </wp:positionV>
              <wp:extent cx="2246489" cy="857250"/>
              <wp:effectExtent l="0" t="0" r="190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6489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48B138" w14:textId="28A83989" w:rsidR="006F1915" w:rsidRDefault="006F1915"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3A158907" wp14:editId="6736A29D">
                                <wp:extent cx="1809750" cy="771525"/>
                                <wp:effectExtent l="0" t="0" r="0" b="0"/>
                                <wp:docPr id="15" name="Imagen 15" descr="C:\Users\m.candela\Desktop\rect_color.gif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Imagen 15" descr="C:\Users\m.candela\Desktop\rect_color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97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5.7pt;margin-top:4.55pt;width:176.9pt;height:6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" stroked="f">
              <v:textbox>
                <w:txbxContent>
                  <w:p w14:paraId="7148B138" w14:textId="28A83989" w:rsidR="006F1915" w:rsidRDefault="006F1915"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3A158907" wp14:editId="6736A29D">
                          <wp:extent cx="1809750" cy="771525"/>
                          <wp:effectExtent l="0" t="0" r="0" b="0"/>
                          <wp:docPr id="15" name="Imagen 15" descr="C:\Users\m.candela\Desktop\rect_color.gif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" name="Imagen 15" descr="C:\Users\m.candela\Desktop\rect_color.gi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3704B">
      <w:rPr>
        <w:rFonts w:ascii="Verdana" w:hAnsi="Verdana"/>
        <w:b/>
        <w:noProof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E93A62" wp14:editId="1403E956">
              <wp:simplePos x="0" y="0"/>
              <wp:positionH relativeFrom="column">
                <wp:posOffset>3626838</wp:posOffset>
              </wp:positionH>
              <wp:positionV relativeFrom="paragraph">
                <wp:posOffset>165100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70" w14:textId="545D77FA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5.6pt;margin-top:13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DM5ka53gAAAAoB&#10;AAAPAAAAAAAAAAAAAAAAAAwFAABkcnMvZG93bnJldi54bWxQSwUGAAAAAAQABADzAAAAFwYAAAAA&#10;" filled="f" stroked="f">
              <v:textbox>
                <w:txbxContent>
                  <w:p w14:paraId="56E93A70" w14:textId="545D77FA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B6735A"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="00B6735A"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="00B6735A"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4308F2D" w:rsidR="00E01AAA" w:rsidRPr="00AD66BB" w:rsidRDefault="000069E0" w:rsidP="000069E0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60800" behindDoc="1" locked="0" layoutInCell="1" allowOverlap="1" wp14:anchorId="56E93A64" wp14:editId="02AEE9A0">
                <wp:simplePos x="0" y="0"/>
                <wp:positionH relativeFrom="margin">
                  <wp:posOffset>3755390</wp:posOffset>
                </wp:positionH>
                <wp:positionV relativeFrom="margin">
                  <wp:posOffset>-11430</wp:posOffset>
                </wp:positionV>
                <wp:extent cx="1833245" cy="372110"/>
                <wp:effectExtent l="0" t="0" r="0" b="889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69E0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1480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1915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04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08BB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nternacional@umh.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0e52a87e-fa0e-4867-9149-5c43122db7fb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443C8582-CC74-4B62-9BD1-B8E0D6F4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449</Words>
  <Characters>2802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3245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m.candela</dc:creator>
  <cp:keywords>EL4</cp:keywords>
  <cp:lastModifiedBy>m.candela</cp:lastModifiedBy>
  <cp:revision>2</cp:revision>
  <cp:lastPrinted>2013-11-06T08:46:00Z</cp:lastPrinted>
  <dcterms:created xsi:type="dcterms:W3CDTF">2017-02-08T07:53:00Z</dcterms:created>
  <dcterms:modified xsi:type="dcterms:W3CDTF">2017-02-08T07:53:00Z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