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A2C94" w14:textId="3F95B2F6" w:rsidR="004C3561" w:rsidRPr="008D6899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bookmarkStart w:id="0" w:name="_GoBack"/>
      <w:bookmarkEnd w:id="0"/>
      <w:r w:rsidRPr="008D6899">
        <w:rPr>
          <w:rFonts w:ascii="Verdana" w:hAnsi="Verdana" w:cs="Arial"/>
          <w:b/>
          <w:color w:val="002060"/>
          <w:szCs w:val="24"/>
          <w:lang w:val="en-GB"/>
        </w:rPr>
        <w:t>Mobility Agreement</w:t>
      </w:r>
    </w:p>
    <w:p w14:paraId="5D72C545" w14:textId="6B7142F8" w:rsidR="00377526" w:rsidRPr="008D6899" w:rsidRDefault="004C3561" w:rsidP="00EA286D">
      <w:pPr>
        <w:spacing w:after="120"/>
        <w:ind w:right="28"/>
        <w:jc w:val="center"/>
        <w:rPr>
          <w:rFonts w:ascii="Verdana" w:hAnsi="Verdana" w:cs="Arial"/>
          <w:b/>
          <w:color w:val="002060"/>
          <w:szCs w:val="24"/>
          <w:lang w:val="en-GB"/>
        </w:rPr>
      </w:pPr>
      <w:r w:rsidRPr="008D6899">
        <w:rPr>
          <w:rFonts w:ascii="Verdana" w:hAnsi="Verdana" w:cs="Arial"/>
          <w:b/>
          <w:color w:val="002060"/>
          <w:szCs w:val="24"/>
          <w:lang w:val="en-GB"/>
        </w:rPr>
        <w:t xml:space="preserve">Staff Mobility </w:t>
      </w:r>
      <w:proofErr w:type="gramStart"/>
      <w:r w:rsidRPr="008D6899">
        <w:rPr>
          <w:rFonts w:ascii="Verdana" w:hAnsi="Verdana" w:cs="Arial"/>
          <w:b/>
          <w:color w:val="002060"/>
          <w:szCs w:val="24"/>
          <w:lang w:val="en-GB"/>
        </w:rPr>
        <w:t>For</w:t>
      </w:r>
      <w:proofErr w:type="gramEnd"/>
      <w:r w:rsidRPr="008D6899">
        <w:rPr>
          <w:rFonts w:ascii="Verdana" w:hAnsi="Verdana" w:cs="Arial"/>
          <w:b/>
          <w:color w:val="002060"/>
          <w:szCs w:val="24"/>
          <w:lang w:val="en-GB"/>
        </w:rPr>
        <w:t xml:space="preserve"> Training</w:t>
      </w:r>
      <w:r w:rsidR="00D97FE7" w:rsidRPr="008D6899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1"/>
      </w:r>
    </w:p>
    <w:p w14:paraId="0AA13AFF" w14:textId="2C20BE9D" w:rsidR="00D97FE7" w:rsidRPr="008D6899" w:rsidRDefault="00D97FE7" w:rsidP="00D97FE7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8D6899">
        <w:rPr>
          <w:rFonts w:ascii="Verdana" w:hAnsi="Verdana" w:cs="Calibri"/>
          <w:lang w:val="en-GB"/>
        </w:rPr>
        <w:t>Planned period of the t</w:t>
      </w:r>
      <w:r w:rsidR="00E2199B" w:rsidRPr="008D6899">
        <w:rPr>
          <w:rFonts w:ascii="Verdana" w:hAnsi="Verdana" w:cs="Calibri"/>
          <w:lang w:val="en-GB"/>
        </w:rPr>
        <w:t>raining</w:t>
      </w:r>
      <w:r w:rsidRPr="008D6899">
        <w:rPr>
          <w:rFonts w:ascii="Verdana" w:hAnsi="Verdana" w:cs="Calibri"/>
          <w:color w:val="FF0000"/>
          <w:lang w:val="en-GB"/>
        </w:rPr>
        <w:t xml:space="preserve"> </w:t>
      </w:r>
      <w:r w:rsidRPr="008D6899">
        <w:rPr>
          <w:rFonts w:ascii="Verdana" w:hAnsi="Verdana" w:cs="Calibri"/>
          <w:lang w:val="en-GB"/>
        </w:rPr>
        <w:t xml:space="preserve">activity: from </w:t>
      </w:r>
      <w:r w:rsidRPr="008D6899">
        <w:rPr>
          <w:rFonts w:ascii="Verdana" w:hAnsi="Verdana" w:cs="Calibri"/>
          <w:i/>
          <w:lang w:val="en-GB"/>
        </w:rPr>
        <w:t>[day/month/year]</w:t>
      </w:r>
      <w:r w:rsidRPr="008D6899">
        <w:rPr>
          <w:rFonts w:ascii="Verdana" w:hAnsi="Verdana" w:cs="Calibri"/>
          <w:lang w:val="en-GB"/>
        </w:rPr>
        <w:tab/>
        <w:t xml:space="preserve">till </w:t>
      </w:r>
      <w:r w:rsidRPr="008D6899">
        <w:rPr>
          <w:rFonts w:ascii="Verdana" w:hAnsi="Verdana" w:cs="Calibri"/>
          <w:i/>
          <w:lang w:val="en-GB"/>
        </w:rPr>
        <w:t>[day/month/year]</w:t>
      </w:r>
    </w:p>
    <w:p w14:paraId="5D72C547" w14:textId="56AA9976" w:rsidR="00887CE1" w:rsidRPr="008D6899" w:rsidRDefault="00D97FE7" w:rsidP="005D75AB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  <w:r w:rsidRPr="008D6899">
        <w:rPr>
          <w:rFonts w:ascii="Verdana" w:hAnsi="Verdana" w:cs="Calibri"/>
          <w:sz w:val="20"/>
          <w:lang w:val="en-GB"/>
        </w:rPr>
        <w:t xml:space="preserve">Duration (days) – excluding travel days: …………………. </w:t>
      </w:r>
    </w:p>
    <w:p w14:paraId="5D72C548" w14:textId="77777777" w:rsidR="00377526" w:rsidRPr="008D6899" w:rsidRDefault="00377526" w:rsidP="005D75AB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8D6899">
        <w:rPr>
          <w:rFonts w:ascii="Verdana" w:hAnsi="Verdana" w:cs="Arial"/>
          <w:b/>
          <w:color w:val="002060"/>
          <w:szCs w:val="24"/>
          <w:lang w:val="en-GB"/>
        </w:rPr>
        <w:t>The Staff Member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377526" w:rsidRPr="008D6899" w14:paraId="5D72C54D" w14:textId="77777777" w:rsidTr="00526FE9">
        <w:trPr>
          <w:trHeight w:val="334"/>
        </w:trPr>
        <w:tc>
          <w:tcPr>
            <w:tcW w:w="2232" w:type="dxa"/>
            <w:shd w:val="clear" w:color="auto" w:fill="FFFFFF"/>
          </w:tcPr>
          <w:p w14:paraId="5D72C549" w14:textId="3540BCD1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Last name</w:t>
            </w:r>
            <w:r w:rsidR="00DB714F" w:rsidRPr="008D6899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8D6899">
              <w:rPr>
                <w:rFonts w:ascii="Verdana" w:hAnsi="Verdana" w:cs="Arial"/>
                <w:sz w:val="20"/>
                <w:lang w:val="is-IS"/>
              </w:rPr>
              <w:t>(s)</w:t>
            </w:r>
          </w:p>
        </w:tc>
        <w:tc>
          <w:tcPr>
            <w:tcW w:w="2232" w:type="dxa"/>
            <w:shd w:val="clear" w:color="auto" w:fill="FFFFFF"/>
          </w:tcPr>
          <w:p w14:paraId="5D72C54A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4B" w14:textId="0F985E11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First name</w:t>
            </w:r>
            <w:r w:rsidR="009578BC" w:rsidRPr="008D6899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DB714F" w:rsidRPr="008D6899">
              <w:rPr>
                <w:rFonts w:ascii="Verdana" w:hAnsi="Verdana" w:cs="Arial"/>
                <w:sz w:val="20"/>
                <w:lang w:val="en-GB"/>
              </w:rPr>
              <w:t>(s)</w:t>
            </w:r>
          </w:p>
        </w:tc>
        <w:tc>
          <w:tcPr>
            <w:tcW w:w="2157" w:type="dxa"/>
            <w:shd w:val="clear" w:color="auto" w:fill="FFFFFF"/>
          </w:tcPr>
          <w:p w14:paraId="5D72C54C" w14:textId="77777777" w:rsidR="00377526" w:rsidRPr="008D6899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8D6899" w14:paraId="5D72C552" w14:textId="77777777" w:rsidTr="00526FE9">
        <w:trPr>
          <w:trHeight w:val="412"/>
        </w:trPr>
        <w:tc>
          <w:tcPr>
            <w:tcW w:w="2232" w:type="dxa"/>
            <w:shd w:val="clear" w:color="auto" w:fill="FFFFFF"/>
          </w:tcPr>
          <w:p w14:paraId="5D72C54E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Seniority</w:t>
            </w:r>
            <w:r w:rsidRPr="008D689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D72C54F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0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Pr="008D6899">
              <w:rPr>
                <w:rStyle w:val="Refdenotaalfinal"/>
                <w:rFonts w:ascii="Verdana" w:hAnsi="Verdana" w:cs="Calibri"/>
                <w:sz w:val="20"/>
                <w:lang w:val="en-GB"/>
              </w:rPr>
              <w:endnoteReference w:id="3"/>
            </w:r>
          </w:p>
        </w:tc>
        <w:tc>
          <w:tcPr>
            <w:tcW w:w="2157" w:type="dxa"/>
            <w:shd w:val="clear" w:color="auto" w:fill="FFFFFF"/>
          </w:tcPr>
          <w:p w14:paraId="5D72C551" w14:textId="77777777" w:rsidR="00377526" w:rsidRPr="008D6899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8D6899" w14:paraId="5D72C557" w14:textId="77777777" w:rsidTr="00526FE9">
        <w:tc>
          <w:tcPr>
            <w:tcW w:w="2232" w:type="dxa"/>
            <w:shd w:val="clear" w:color="auto" w:fill="FFFFFF"/>
          </w:tcPr>
          <w:p w14:paraId="5D72C553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 xml:space="preserve">Sex </w:t>
            </w:r>
            <w:r w:rsidRPr="008D6899">
              <w:rPr>
                <w:rFonts w:ascii="Verdana" w:hAnsi="Verdana" w:cs="Calibri"/>
                <w:sz w:val="20"/>
                <w:lang w:val="en-GB"/>
              </w:rPr>
              <w:t>[</w:t>
            </w:r>
            <w:r w:rsidRPr="008D6899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Pr="008D6899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D72C554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55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157" w:type="dxa"/>
            <w:shd w:val="clear" w:color="auto" w:fill="FFFFFF"/>
          </w:tcPr>
          <w:p w14:paraId="5D72C556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color w:val="002060"/>
                <w:sz w:val="20"/>
                <w:lang w:val="en-GB"/>
              </w:rPr>
              <w:t>20../20</w:t>
            </w:r>
            <w:proofErr w:type="gramStart"/>
            <w:r w:rsidRPr="008D6899">
              <w:rPr>
                <w:rFonts w:ascii="Verdana" w:hAnsi="Verdana" w:cs="Arial"/>
                <w:color w:val="002060"/>
                <w:sz w:val="20"/>
                <w:lang w:val="en-GB"/>
              </w:rPr>
              <w:t>..</w:t>
            </w:r>
            <w:proofErr w:type="gramEnd"/>
          </w:p>
        </w:tc>
      </w:tr>
      <w:tr w:rsidR="00CC707F" w:rsidRPr="008D6899" w14:paraId="5D72C55C" w14:textId="77777777" w:rsidTr="004A0549">
        <w:tc>
          <w:tcPr>
            <w:tcW w:w="2232" w:type="dxa"/>
            <w:shd w:val="clear" w:color="auto" w:fill="FFFFFF"/>
          </w:tcPr>
          <w:p w14:paraId="5D72C558" w14:textId="77777777" w:rsidR="00CC707F" w:rsidRPr="008D6899" w:rsidRDefault="00CC707F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5B" w14:textId="77777777" w:rsidR="00CC707F" w:rsidRPr="008D6899" w:rsidRDefault="00CC707F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D72C55D" w14:textId="77777777" w:rsidR="00377526" w:rsidRPr="008D6899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D72C55E" w14:textId="77777777" w:rsidR="00377526" w:rsidRPr="00E77AD6" w:rsidRDefault="00377526" w:rsidP="00E77AD6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E77AD6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</w:p>
    <w:tbl>
      <w:tblPr>
        <w:tblW w:w="87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203"/>
        <w:gridCol w:w="2467"/>
        <w:gridCol w:w="2006"/>
        <w:gridCol w:w="2096"/>
      </w:tblGrid>
      <w:tr w:rsidR="00E77AD6" w:rsidRPr="008D6899" w14:paraId="5D72C563" w14:textId="77777777" w:rsidTr="00E77AD6">
        <w:trPr>
          <w:trHeight w:val="371"/>
        </w:trPr>
        <w:tc>
          <w:tcPr>
            <w:tcW w:w="2203" w:type="dxa"/>
            <w:shd w:val="clear" w:color="auto" w:fill="FFFFFF"/>
          </w:tcPr>
          <w:p w14:paraId="5D72C55F" w14:textId="77777777" w:rsidR="00E77AD6" w:rsidRPr="008D6899" w:rsidRDefault="00E77AD6" w:rsidP="00E77AD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467" w:type="dxa"/>
            <w:shd w:val="clear" w:color="auto" w:fill="FFFFFF"/>
          </w:tcPr>
          <w:p w14:paraId="5D72C560" w14:textId="63A09543" w:rsidR="00E77AD6" w:rsidRPr="00B277BD" w:rsidRDefault="00E77AD6" w:rsidP="00E77AD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9245AE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Universidad Miguel</w:t>
            </w:r>
            <w:r w:rsidRPr="009245AE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br/>
              <w:t>Hernández de Elche</w:t>
            </w:r>
          </w:p>
        </w:tc>
        <w:tc>
          <w:tcPr>
            <w:tcW w:w="2006" w:type="dxa"/>
            <w:vMerge w:val="restart"/>
            <w:shd w:val="clear" w:color="auto" w:fill="FFFFFF"/>
          </w:tcPr>
          <w:p w14:paraId="5D72C561" w14:textId="0AAE9926" w:rsidR="00E77AD6" w:rsidRPr="008D6899" w:rsidRDefault="00E77AD6" w:rsidP="00E77AD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Faculty/Department</w:t>
            </w:r>
          </w:p>
        </w:tc>
        <w:tc>
          <w:tcPr>
            <w:tcW w:w="2096" w:type="dxa"/>
            <w:vMerge w:val="restart"/>
            <w:shd w:val="clear" w:color="auto" w:fill="FFFFFF"/>
          </w:tcPr>
          <w:p w14:paraId="2D4FF179" w14:textId="07095F13" w:rsidR="00E77AD6" w:rsidRPr="00B277BD" w:rsidRDefault="00E77AD6" w:rsidP="00E77AD6">
            <w:pPr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s-ES"/>
              </w:rPr>
            </w:pPr>
            <w:r w:rsidRPr="009245AE">
              <w:rPr>
                <w:rFonts w:ascii="Verdana" w:hAnsi="Verdana" w:cs="Arial"/>
                <w:b/>
                <w:color w:val="FF0000"/>
                <w:sz w:val="20"/>
                <w:lang w:val="es-ES"/>
              </w:rPr>
              <w:t xml:space="preserve">A cumplimentar </w:t>
            </w:r>
            <w:r w:rsidRPr="009245AE">
              <w:rPr>
                <w:rFonts w:ascii="Verdana" w:hAnsi="Verdana" w:cs="Arial"/>
                <w:b/>
                <w:color w:val="FF0000"/>
                <w:sz w:val="20"/>
                <w:lang w:val="es-ES"/>
              </w:rPr>
              <w:br/>
              <w:t xml:space="preserve">por el </w:t>
            </w:r>
            <w:r>
              <w:rPr>
                <w:rFonts w:ascii="Verdana" w:hAnsi="Verdana" w:cs="Arial"/>
                <w:b/>
                <w:color w:val="FF0000"/>
                <w:sz w:val="20"/>
                <w:lang w:val="es-ES"/>
              </w:rPr>
              <w:t>/ la</w:t>
            </w:r>
            <w:r w:rsidRPr="009245AE">
              <w:rPr>
                <w:rFonts w:ascii="Verdana" w:hAnsi="Verdana" w:cs="Arial"/>
                <w:b/>
                <w:color w:val="FF0000"/>
                <w:sz w:val="20"/>
                <w:lang w:val="es-ES"/>
              </w:rPr>
              <w:br/>
              <w:t>interesado</w:t>
            </w:r>
            <w:r>
              <w:rPr>
                <w:rFonts w:ascii="Verdana" w:hAnsi="Verdana" w:cs="Arial"/>
                <w:b/>
                <w:color w:val="FF0000"/>
                <w:sz w:val="20"/>
                <w:lang w:val="es-ES"/>
              </w:rPr>
              <w:t>/a</w:t>
            </w:r>
          </w:p>
        </w:tc>
      </w:tr>
      <w:tr w:rsidR="00E77AD6" w:rsidRPr="008D6899" w14:paraId="5D72C56A" w14:textId="77777777" w:rsidTr="00E77AD6">
        <w:trPr>
          <w:trHeight w:val="570"/>
        </w:trPr>
        <w:tc>
          <w:tcPr>
            <w:tcW w:w="2203" w:type="dxa"/>
            <w:shd w:val="clear" w:color="auto" w:fill="FFFFFF"/>
          </w:tcPr>
          <w:p w14:paraId="5D72C564" w14:textId="3BB4CB4D" w:rsidR="00E77AD6" w:rsidRPr="008D6899" w:rsidRDefault="00E77AD6" w:rsidP="00E77AD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Pr="008D689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4"/>
            </w:r>
            <w:r w:rsidRPr="008D6899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D72C565" w14:textId="77777777" w:rsidR="00E77AD6" w:rsidRPr="008D6899" w:rsidRDefault="00E77AD6" w:rsidP="00E77AD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  <w:p w14:paraId="5D72C566" w14:textId="77777777" w:rsidR="00E77AD6" w:rsidRPr="008D6899" w:rsidRDefault="00E77AD6" w:rsidP="00E77AD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 w:rsidDel="00E74C82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467" w:type="dxa"/>
            <w:shd w:val="clear" w:color="auto" w:fill="FFFFFF"/>
          </w:tcPr>
          <w:p w14:paraId="5D72C567" w14:textId="228B2A0C" w:rsidR="00E77AD6" w:rsidRPr="008D6899" w:rsidRDefault="00E77AD6" w:rsidP="00E77AD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9245AE">
              <w:rPr>
                <w:rFonts w:ascii="Verdana" w:hAnsi="Verdana" w:cs="Arial"/>
                <w:b/>
                <w:color w:val="002060"/>
                <w:sz w:val="20"/>
                <w:lang w:val="es-ES"/>
              </w:rPr>
              <w:t>E ELCHE01</w:t>
            </w:r>
          </w:p>
        </w:tc>
        <w:tc>
          <w:tcPr>
            <w:tcW w:w="2006" w:type="dxa"/>
            <w:vMerge/>
            <w:shd w:val="clear" w:color="auto" w:fill="FFFFFF"/>
          </w:tcPr>
          <w:p w14:paraId="5D72C568" w14:textId="77777777" w:rsidR="00E77AD6" w:rsidRPr="008D6899" w:rsidRDefault="00E77AD6" w:rsidP="00E77AD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096" w:type="dxa"/>
            <w:vMerge/>
            <w:shd w:val="clear" w:color="auto" w:fill="FFFFFF"/>
          </w:tcPr>
          <w:p w14:paraId="75B63369" w14:textId="77777777" w:rsidR="00E77AD6" w:rsidRPr="008D6899" w:rsidRDefault="00E77AD6" w:rsidP="00E77AD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E77AD6" w:rsidRPr="008D6899" w14:paraId="5D72C56F" w14:textId="77777777" w:rsidTr="00E77AD6">
        <w:trPr>
          <w:trHeight w:val="559"/>
        </w:trPr>
        <w:tc>
          <w:tcPr>
            <w:tcW w:w="2203" w:type="dxa"/>
            <w:shd w:val="clear" w:color="auto" w:fill="FFFFFF"/>
          </w:tcPr>
          <w:p w14:paraId="5D72C56B" w14:textId="77777777" w:rsidR="00E77AD6" w:rsidRPr="008D6899" w:rsidRDefault="00E77AD6" w:rsidP="00E77AD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467" w:type="dxa"/>
            <w:shd w:val="clear" w:color="auto" w:fill="FFFFFF"/>
          </w:tcPr>
          <w:p w14:paraId="5D72C56C" w14:textId="0F18937B" w:rsidR="00E77AD6" w:rsidRPr="003E3172" w:rsidRDefault="00E77AD6" w:rsidP="00E77AD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s-ES"/>
              </w:rPr>
            </w:pPr>
            <w:r w:rsidRPr="009245AE">
              <w:rPr>
                <w:rFonts w:ascii="Verdana" w:hAnsi="Verdana" w:cs="Arial"/>
                <w:color w:val="002060"/>
                <w:sz w:val="20"/>
                <w:lang w:val="es-ES"/>
              </w:rPr>
              <w:t>Av. Universidad, s/n</w:t>
            </w:r>
            <w:r w:rsidRPr="009245AE">
              <w:rPr>
                <w:rFonts w:ascii="Verdana" w:hAnsi="Verdana" w:cs="Arial"/>
                <w:color w:val="002060"/>
                <w:sz w:val="20"/>
                <w:lang w:val="es-ES"/>
              </w:rPr>
              <w:br/>
              <w:t xml:space="preserve">Ed. Rectorado </w:t>
            </w:r>
            <w:r w:rsidRPr="009245AE">
              <w:rPr>
                <w:rFonts w:ascii="Verdana" w:hAnsi="Verdana" w:cs="Arial"/>
                <w:color w:val="002060"/>
                <w:sz w:val="20"/>
                <w:lang w:val="es-ES"/>
              </w:rPr>
              <w:br/>
              <w:t>y Consejo Social</w:t>
            </w:r>
            <w:r w:rsidRPr="009245AE">
              <w:rPr>
                <w:rFonts w:ascii="Verdana" w:hAnsi="Verdana" w:cs="Arial"/>
                <w:color w:val="002060"/>
                <w:sz w:val="20"/>
                <w:lang w:val="es-ES"/>
              </w:rPr>
              <w:br/>
              <w:t>03202 Elche (Alicante)</w:t>
            </w:r>
          </w:p>
        </w:tc>
        <w:tc>
          <w:tcPr>
            <w:tcW w:w="2006" w:type="dxa"/>
            <w:shd w:val="clear" w:color="auto" w:fill="FFFFFF"/>
          </w:tcPr>
          <w:p w14:paraId="5D72C56D" w14:textId="77777777" w:rsidR="00E77AD6" w:rsidRPr="008D6899" w:rsidRDefault="00E77AD6" w:rsidP="00E77AD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8D6899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 w:rsidRPr="008D6899">
              <w:rPr>
                <w:rStyle w:val="Refdenotaalfinal"/>
                <w:rFonts w:ascii="Verdana" w:hAnsi="Verdana" w:cs="Arial"/>
                <w:sz w:val="20"/>
                <w:lang w:val="en-GB"/>
              </w:rPr>
              <w:endnoteReference w:id="5"/>
            </w:r>
          </w:p>
        </w:tc>
        <w:tc>
          <w:tcPr>
            <w:tcW w:w="2096" w:type="dxa"/>
            <w:shd w:val="clear" w:color="auto" w:fill="FFFFFF"/>
          </w:tcPr>
          <w:p w14:paraId="0D9102DE" w14:textId="77777777" w:rsidR="00E77AD6" w:rsidRDefault="00E77AD6" w:rsidP="00E77AD6">
            <w:pPr>
              <w:ind w:right="-993"/>
              <w:rPr>
                <w:rFonts w:ascii="Verdana" w:hAnsi="Verdana" w:cs="Arial"/>
                <w:b/>
                <w:sz w:val="20"/>
                <w:lang w:val="en-GB"/>
              </w:rPr>
            </w:pPr>
            <w:r>
              <w:rPr>
                <w:rFonts w:ascii="Verdana" w:hAnsi="Verdana" w:cs="Arial"/>
                <w:b/>
                <w:sz w:val="20"/>
                <w:lang w:val="en-GB"/>
              </w:rPr>
              <w:br/>
              <w:t>Spain / ES</w:t>
            </w:r>
          </w:p>
          <w:p w14:paraId="314AAB91" w14:textId="77777777" w:rsidR="00E77AD6" w:rsidRPr="008D6899" w:rsidRDefault="00E77AD6" w:rsidP="00E77AD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E77AD6" w:rsidRPr="008D6899" w14:paraId="5D72C574" w14:textId="77777777" w:rsidTr="00E77AD6">
        <w:trPr>
          <w:trHeight w:val="712"/>
        </w:trPr>
        <w:tc>
          <w:tcPr>
            <w:tcW w:w="2203" w:type="dxa"/>
            <w:shd w:val="clear" w:color="auto" w:fill="FFFFFF"/>
          </w:tcPr>
          <w:p w14:paraId="5D72C570" w14:textId="77777777" w:rsidR="00E77AD6" w:rsidRPr="008D6899" w:rsidRDefault="00E77AD6" w:rsidP="00E77AD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8D6899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467" w:type="dxa"/>
            <w:shd w:val="clear" w:color="auto" w:fill="FFFFFF"/>
          </w:tcPr>
          <w:p w14:paraId="5D72C571" w14:textId="3CDE8437" w:rsidR="00E77AD6" w:rsidRPr="008D6899" w:rsidRDefault="00E77AD6" w:rsidP="00E77AD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  <w:r>
              <w:rPr>
                <w:rFonts w:ascii="Verdana" w:hAnsi="Verdana" w:cs="Arial"/>
                <w:color w:val="002060"/>
                <w:sz w:val="20"/>
                <w:lang w:val="en-GB"/>
              </w:rPr>
              <w:t>Vicente Micol Molina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Vice Rector for</w:t>
            </w:r>
            <w:r>
              <w:rPr>
                <w:rFonts w:ascii="Verdana" w:hAnsi="Verdana" w:cs="Arial"/>
                <w:color w:val="002060"/>
                <w:sz w:val="20"/>
                <w:lang w:val="en-GB"/>
              </w:rPr>
              <w:br/>
              <w:t>International Relations</w:t>
            </w:r>
          </w:p>
        </w:tc>
        <w:tc>
          <w:tcPr>
            <w:tcW w:w="2006" w:type="dxa"/>
            <w:shd w:val="clear" w:color="auto" w:fill="FFFFFF"/>
          </w:tcPr>
          <w:p w14:paraId="5D72C572" w14:textId="77777777" w:rsidR="00E77AD6" w:rsidRPr="008D6899" w:rsidRDefault="00E77AD6" w:rsidP="00E77AD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8D6899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D6899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8D6899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096" w:type="dxa"/>
            <w:shd w:val="clear" w:color="auto" w:fill="FFFFFF"/>
          </w:tcPr>
          <w:p w14:paraId="023CB87B" w14:textId="0F27C383" w:rsidR="00E77AD6" w:rsidRPr="008D6899" w:rsidRDefault="0009701F" w:rsidP="00E77AD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hyperlink r:id="rId12" w:history="1">
              <w:r w:rsidR="00E77AD6" w:rsidRPr="00464C44">
                <w:rPr>
                  <w:rStyle w:val="Hipervnculo"/>
                  <w:rFonts w:ascii="Verdana" w:hAnsi="Verdana" w:cs="Arial"/>
                  <w:sz w:val="18"/>
                  <w:szCs w:val="18"/>
                  <w:lang w:val="fr-BE"/>
                </w:rPr>
                <w:t>internacional@umh.es</w:t>
              </w:r>
            </w:hyperlink>
            <w:r w:rsidR="00E77AD6">
              <w:rPr>
                <w:rFonts w:ascii="Verdana" w:hAnsi="Verdana" w:cs="Arial"/>
                <w:color w:val="002060"/>
                <w:sz w:val="18"/>
                <w:szCs w:val="18"/>
                <w:lang w:val="fr-BE"/>
              </w:rPr>
              <w:br/>
              <w:t>+ 34 96 665 87 10</w:t>
            </w:r>
          </w:p>
        </w:tc>
      </w:tr>
    </w:tbl>
    <w:p w14:paraId="5D72C575" w14:textId="77777777" w:rsidR="00377526" w:rsidRPr="008D6899" w:rsidRDefault="00377526" w:rsidP="00F8782D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fr-BE"/>
        </w:rPr>
      </w:pPr>
    </w:p>
    <w:p w14:paraId="5D72C576" w14:textId="3FC11E57" w:rsidR="00377526" w:rsidRPr="00E77AD6" w:rsidRDefault="00377526" w:rsidP="00E77AD6">
      <w:pPr>
        <w:spacing w:after="0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E77AD6">
        <w:rPr>
          <w:rFonts w:ascii="Verdana" w:hAnsi="Verdana" w:cs="Arial"/>
          <w:b/>
          <w:color w:val="002060"/>
          <w:szCs w:val="24"/>
          <w:lang w:val="en-GB"/>
        </w:rPr>
        <w:t>The Receiving Institution / Enterprise</w:t>
      </w:r>
      <w:r w:rsidR="009F2721" w:rsidRPr="00E77AD6">
        <w:rPr>
          <w:rStyle w:val="Refdenotaalfinal"/>
          <w:rFonts w:ascii="Verdana" w:hAnsi="Verdana" w:cs="Arial"/>
          <w:b/>
          <w:color w:val="002060"/>
          <w:szCs w:val="24"/>
          <w:lang w:val="en-GB"/>
        </w:rPr>
        <w:endnoteReference w:id="6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32"/>
        <w:gridCol w:w="2307"/>
        <w:gridCol w:w="2157"/>
      </w:tblGrid>
      <w:tr w:rsidR="00D97FE7" w:rsidRPr="008D6899" w14:paraId="5D72C57C" w14:textId="77777777" w:rsidTr="00BE7FD7">
        <w:trPr>
          <w:trHeight w:val="371"/>
        </w:trPr>
        <w:tc>
          <w:tcPr>
            <w:tcW w:w="2232" w:type="dxa"/>
            <w:shd w:val="clear" w:color="auto" w:fill="FFFFFF"/>
          </w:tcPr>
          <w:p w14:paraId="5D72C577" w14:textId="77777777" w:rsidR="00D97FE7" w:rsidRPr="008D6899" w:rsidRDefault="00D97FE7" w:rsidP="00E77AD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D72C57B" w14:textId="37197F7B" w:rsidR="00D97FE7" w:rsidRPr="008D6899" w:rsidRDefault="00D97FE7" w:rsidP="00E77AD6">
            <w:pPr>
              <w:spacing w:after="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8D6899" w14:paraId="5D72C583" w14:textId="77777777" w:rsidTr="00526FE9">
        <w:trPr>
          <w:trHeight w:val="371"/>
        </w:trPr>
        <w:tc>
          <w:tcPr>
            <w:tcW w:w="2232" w:type="dxa"/>
            <w:shd w:val="clear" w:color="auto" w:fill="FFFFFF"/>
          </w:tcPr>
          <w:p w14:paraId="5D72C57D" w14:textId="77777777" w:rsidR="00377526" w:rsidRPr="008D6899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 xml:space="preserve">Erasmus code </w:t>
            </w:r>
          </w:p>
          <w:p w14:paraId="5D72C57E" w14:textId="77777777" w:rsidR="00377526" w:rsidRPr="008D6899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  <w:p w14:paraId="5D72C57F" w14:textId="77777777" w:rsidR="00377526" w:rsidRPr="008D6899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D72C580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1" w14:textId="6BA90128" w:rsidR="00377526" w:rsidRPr="008D6899" w:rsidRDefault="009F32D0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377526" w:rsidRPr="008D6899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shd w:val="clear" w:color="auto" w:fill="FFFFFF"/>
          </w:tcPr>
          <w:p w14:paraId="5D72C582" w14:textId="77777777" w:rsidR="00377526" w:rsidRPr="008D6899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77526" w:rsidRPr="008D6899" w14:paraId="5D72C588" w14:textId="77777777" w:rsidTr="00526FE9">
        <w:trPr>
          <w:trHeight w:val="559"/>
        </w:trPr>
        <w:tc>
          <w:tcPr>
            <w:tcW w:w="2232" w:type="dxa"/>
            <w:shd w:val="clear" w:color="auto" w:fill="FFFFFF"/>
          </w:tcPr>
          <w:p w14:paraId="5D72C584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FFFFFF"/>
          </w:tcPr>
          <w:p w14:paraId="5D72C585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6" w14:textId="77777777" w:rsidR="00377526" w:rsidRPr="008D6899" w:rsidRDefault="00377526" w:rsidP="00A07EA6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8D6899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D72C587" w14:textId="77777777" w:rsidR="00377526" w:rsidRPr="008D6899" w:rsidRDefault="00377526" w:rsidP="00A07EA6">
            <w:pPr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77526" w:rsidRPr="008D6899" w14:paraId="5D72C58D" w14:textId="77777777" w:rsidTr="00526FE9">
        <w:tc>
          <w:tcPr>
            <w:tcW w:w="2232" w:type="dxa"/>
            <w:shd w:val="clear" w:color="auto" w:fill="FFFFFF"/>
          </w:tcPr>
          <w:p w14:paraId="5D72C589" w14:textId="77777777" w:rsidR="00377526" w:rsidRPr="008D6899" w:rsidRDefault="00377526" w:rsidP="00893FA3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Contact person,</w:t>
            </w:r>
            <w:r w:rsidRPr="008D6899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32" w:type="dxa"/>
            <w:shd w:val="clear" w:color="auto" w:fill="FFFFFF"/>
          </w:tcPr>
          <w:p w14:paraId="5D72C58A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5D72C58B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  <w:r w:rsidRPr="008D6899">
              <w:rPr>
                <w:rFonts w:ascii="Verdana" w:hAnsi="Verdana" w:cs="Arial"/>
                <w:sz w:val="20"/>
                <w:lang w:val="fr-BE"/>
              </w:rPr>
              <w:t xml:space="preserve">Contact </w:t>
            </w:r>
            <w:proofErr w:type="spellStart"/>
            <w:r w:rsidRPr="008D6899">
              <w:rPr>
                <w:rFonts w:ascii="Verdana" w:hAnsi="Verdana" w:cs="Arial"/>
                <w:sz w:val="20"/>
                <w:lang w:val="fr-BE"/>
              </w:rPr>
              <w:t>person</w:t>
            </w:r>
            <w:proofErr w:type="spellEnd"/>
            <w:r w:rsidRPr="008D6899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D72C58C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377526" w:rsidRPr="008D6899" w14:paraId="5D72C594" w14:textId="77777777" w:rsidTr="00E77AD6">
        <w:trPr>
          <w:trHeight w:val="504"/>
        </w:trPr>
        <w:tc>
          <w:tcPr>
            <w:tcW w:w="2232" w:type="dxa"/>
            <w:shd w:val="clear" w:color="auto" w:fill="FFFFFF"/>
          </w:tcPr>
          <w:p w14:paraId="5D72C58E" w14:textId="77777777" w:rsidR="00377526" w:rsidRPr="008D6899" w:rsidRDefault="00377526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D72C590" w14:textId="7047F042" w:rsidR="00377526" w:rsidRPr="008D6899" w:rsidRDefault="001A5D45" w:rsidP="00A07EA6">
            <w:pPr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 w:rsidDel="001A5D45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FFFFFF"/>
          </w:tcPr>
          <w:p w14:paraId="5D72C591" w14:textId="77777777" w:rsidR="00377526" w:rsidRPr="008D6899" w:rsidRDefault="00377526" w:rsidP="00A07EA6">
            <w:pPr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307" w:type="dxa"/>
            <w:shd w:val="clear" w:color="auto" w:fill="FFFFFF"/>
          </w:tcPr>
          <w:p w14:paraId="192BF082" w14:textId="20B725B8" w:rsidR="00D97FE7" w:rsidRPr="008D6899" w:rsidRDefault="00D97FE7" w:rsidP="00D97FE7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 xml:space="preserve">Size of enterprise </w:t>
            </w:r>
          </w:p>
          <w:p w14:paraId="5D72C592" w14:textId="7E44EFF9" w:rsidR="004C7388" w:rsidRPr="008D6899" w:rsidRDefault="00D97FE7" w:rsidP="004C7388">
            <w:pPr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8D6899">
              <w:rPr>
                <w:rFonts w:ascii="Verdana" w:hAnsi="Verdana" w:cs="Arial"/>
                <w:sz w:val="20"/>
                <w:lang w:val="en-GB"/>
              </w:rPr>
              <w:t>(if applicable)</w:t>
            </w:r>
          </w:p>
        </w:tc>
        <w:tc>
          <w:tcPr>
            <w:tcW w:w="2157" w:type="dxa"/>
            <w:shd w:val="clear" w:color="auto" w:fill="FFFFFF"/>
          </w:tcPr>
          <w:p w14:paraId="0A24C3A1" w14:textId="5E0B1135" w:rsidR="00E915B6" w:rsidRPr="008D6899" w:rsidRDefault="0009701F" w:rsidP="00526FE9">
            <w:pPr>
              <w:spacing w:after="12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8D6899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E915B6" w:rsidRPr="008D6899">
              <w:rPr>
                <w:rFonts w:ascii="Verdana" w:hAnsi="Verdana" w:cs="Arial"/>
                <w:sz w:val="20"/>
                <w:lang w:val="en-GB"/>
              </w:rPr>
              <w:t>&lt;250 employees</w:t>
            </w:r>
          </w:p>
          <w:p w14:paraId="5D72C593" w14:textId="5B1CCC50" w:rsidR="00377526" w:rsidRPr="008D6899" w:rsidRDefault="0009701F" w:rsidP="00526FE9">
            <w:pPr>
              <w:spacing w:after="120"/>
              <w:ind w:right="-992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20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4952" w:rsidRPr="008D6899">
                  <w:rPr>
                    <w:rFonts w:ascii="Segoe UI Symbol" w:eastAsia="MS Gothic" w:hAnsi="Segoe UI Symbol" w:cs="Segoe UI Symbol"/>
                    <w:sz w:val="20"/>
                    <w:lang w:val="en-GB"/>
                  </w:rPr>
                  <w:t>☐</w:t>
                </w:r>
              </w:sdtContent>
            </w:sdt>
            <w:r w:rsidR="00E915B6" w:rsidRPr="008D6899">
              <w:rPr>
                <w:rFonts w:ascii="Verdana" w:hAnsi="Verdana" w:cs="Arial"/>
                <w:sz w:val="20"/>
                <w:lang w:val="en-GB"/>
              </w:rPr>
              <w:t>&gt;250 employees</w:t>
            </w:r>
          </w:p>
        </w:tc>
      </w:tr>
    </w:tbl>
    <w:p w14:paraId="5D72C596" w14:textId="77777777" w:rsidR="00967A21" w:rsidRPr="008D6899" w:rsidRDefault="00967A21" w:rsidP="00967A21">
      <w:pPr>
        <w:pStyle w:val="Text4"/>
        <w:pBdr>
          <w:bottom w:val="single" w:sz="6" w:space="1" w:color="auto"/>
        </w:pBdr>
        <w:ind w:left="0"/>
        <w:rPr>
          <w:rFonts w:ascii="Verdana" w:hAnsi="Verdana"/>
          <w:sz w:val="20"/>
          <w:lang w:val="en-GB"/>
        </w:rPr>
      </w:pPr>
    </w:p>
    <w:p w14:paraId="5D72C597" w14:textId="77777777" w:rsidR="00967A21" w:rsidRPr="008D6899" w:rsidRDefault="00967A21" w:rsidP="00967A21">
      <w:pPr>
        <w:pStyle w:val="Ttulo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 w:rsidRPr="008D6899">
        <w:rPr>
          <w:rFonts w:ascii="Verdana" w:hAnsi="Verdana" w:cs="Arial"/>
          <w:sz w:val="20"/>
          <w:lang w:val="en-GB"/>
        </w:rPr>
        <w:t xml:space="preserve">For guidelines, please look at the end notes on page 3.  </w:t>
      </w:r>
    </w:p>
    <w:p w14:paraId="19919A95" w14:textId="7E5AE98D" w:rsidR="00F550D9" w:rsidRPr="00E77AD6" w:rsidRDefault="00377526" w:rsidP="00E77AD6">
      <w:pPr>
        <w:pStyle w:val="Ttulo4"/>
        <w:keepNext w:val="0"/>
        <w:numPr>
          <w:ilvl w:val="0"/>
          <w:numId w:val="0"/>
        </w:numPr>
        <w:jc w:val="center"/>
        <w:rPr>
          <w:rFonts w:ascii="Verdana" w:hAnsi="Verdana" w:cs="Calibri"/>
          <w:b/>
          <w:color w:val="002060"/>
          <w:szCs w:val="24"/>
          <w:lang w:val="en-GB"/>
        </w:rPr>
      </w:pPr>
      <w:r w:rsidRPr="008D6899">
        <w:rPr>
          <w:rFonts w:ascii="Verdana" w:hAnsi="Verdana" w:cs="Calibri"/>
          <w:b/>
          <w:color w:val="002060"/>
          <w:sz w:val="20"/>
          <w:lang w:val="en-GB"/>
        </w:rPr>
        <w:br w:type="page"/>
      </w:r>
      <w:r w:rsidRPr="00E77AD6">
        <w:rPr>
          <w:rFonts w:ascii="Verdana" w:hAnsi="Verdana" w:cs="Calibri"/>
          <w:b/>
          <w:color w:val="002060"/>
          <w:szCs w:val="24"/>
          <w:lang w:val="en-GB"/>
        </w:rPr>
        <w:lastRenderedPageBreak/>
        <w:t>Section to be completed BEFORE THE MOBILITY</w:t>
      </w:r>
    </w:p>
    <w:p w14:paraId="5D72C59C" w14:textId="4C733232" w:rsidR="004F2CA0" w:rsidRPr="008D6899" w:rsidRDefault="00377526" w:rsidP="004A4118">
      <w:pPr>
        <w:pStyle w:val="Ttulo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/>
          <w:sz w:val="20"/>
          <w:lang w:val="en-GB"/>
        </w:rPr>
      </w:pPr>
      <w:r w:rsidRPr="008D6899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8D6899">
        <w:rPr>
          <w:rFonts w:ascii="Verdana" w:hAnsi="Verdana" w:cs="Calibri"/>
          <w:b/>
          <w:color w:val="002060"/>
          <w:sz w:val="20"/>
          <w:lang w:val="en-GB"/>
        </w:rPr>
        <w:tab/>
        <w:t>PROPOSED MOBILITY PROGRAMME</w:t>
      </w:r>
    </w:p>
    <w:p w14:paraId="1C887271" w14:textId="43154BA7" w:rsidR="003C59B7" w:rsidRDefault="003C59B7" w:rsidP="003C59B7">
      <w:pPr>
        <w:pStyle w:val="Text4"/>
        <w:ind w:left="0"/>
        <w:rPr>
          <w:rFonts w:ascii="Verdana" w:hAnsi="Verdana"/>
          <w:sz w:val="20"/>
          <w:lang w:val="en-GB"/>
        </w:rPr>
      </w:pPr>
      <w:r w:rsidRPr="008D6899">
        <w:rPr>
          <w:rFonts w:ascii="Verdana" w:hAnsi="Verdana"/>
          <w:sz w:val="20"/>
          <w:lang w:val="en-GB"/>
        </w:rPr>
        <w:t>Language of training: ………………………………………</w:t>
      </w:r>
    </w:p>
    <w:p w14:paraId="2404581C" w14:textId="77777777" w:rsidR="00FA1BF5" w:rsidRDefault="00FA1BF5" w:rsidP="00FA1BF5">
      <w:pPr>
        <w:pStyle w:val="Textocomentario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 xml:space="preserve">Type of training: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proofErr w:type="gramStart"/>
      <w:r>
        <w:rPr>
          <w:rFonts w:ascii="Verdana" w:hAnsi="Verdana" w:cs="Calibri"/>
          <w:lang w:val="en-GB"/>
        </w:rPr>
        <w:t xml:space="preserve">Workshop 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proofErr w:type="gramEnd"/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Job shadowing 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 xml:space="preserve">Training  </w:t>
      </w:r>
      <w:r w:rsidRPr="00174FC4">
        <w:rPr>
          <w:rFonts w:ascii="Verdana" w:hAnsi="Verdana" w:cs="Calibri"/>
          <w:sz w:val="28"/>
          <w:szCs w:val="28"/>
          <w:lang w:val="en-GB"/>
        </w:rPr>
        <w:t>□</w:t>
      </w:r>
      <w:r>
        <w:rPr>
          <w:rFonts w:ascii="Verdana" w:hAnsi="Verdana" w:cs="Calibri"/>
          <w:sz w:val="28"/>
          <w:szCs w:val="28"/>
          <w:lang w:val="en-GB"/>
        </w:rPr>
        <w:t xml:space="preserve"> </w:t>
      </w:r>
      <w:r>
        <w:rPr>
          <w:rFonts w:ascii="Verdana" w:hAnsi="Verdana" w:cs="Calibri"/>
          <w:lang w:val="en-GB"/>
        </w:rPr>
        <w:t>Others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8D6899" w14:paraId="5D72C59E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03A024" w14:textId="69CE31A3" w:rsidR="00F550D9" w:rsidRPr="008D689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18740672" w14:textId="1FEC722F" w:rsidR="008F1CA2" w:rsidRPr="008D6899" w:rsidRDefault="008F1CA2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C757C00" w14:textId="77777777" w:rsidR="008F1CA2" w:rsidRPr="008D689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69F98C1" w14:textId="77777777" w:rsidR="008F1CA2" w:rsidRPr="008D6899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D" w14:textId="77777777" w:rsidR="00D302B8" w:rsidRPr="008D6899" w:rsidRDefault="00D302B8" w:rsidP="00F550D9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D6899" w14:paraId="5D72C5A0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2C491DAB" w14:textId="5A442AD9" w:rsidR="00377526" w:rsidRPr="008D6899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D97FE7" w:rsidRPr="008D6899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8D6899">
              <w:rPr>
                <w:rFonts w:ascii="Verdana" w:hAnsi="Verdana" w:cs="Calibri"/>
                <w:b/>
                <w:sz w:val="20"/>
                <w:lang w:val="en-GB"/>
              </w:rPr>
              <w:t>the institutions involved):</w:t>
            </w:r>
          </w:p>
          <w:p w14:paraId="1AFAC046" w14:textId="307CE8FB" w:rsidR="008F1CA2" w:rsidRPr="008D689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0926CC6B" w14:textId="77777777" w:rsidR="008F1CA2" w:rsidRPr="008D689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39F5F4FF" w14:textId="77777777" w:rsidR="008F1CA2" w:rsidRPr="008D6899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9F" w14:textId="78ACBD81" w:rsidR="00D302B8" w:rsidRPr="008D6899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D6899" w14:paraId="5D72C5A2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0923DC92" w14:textId="77777777" w:rsidR="00D302B8" w:rsidRPr="008D6899" w:rsidRDefault="00377526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b/>
                <w:sz w:val="20"/>
                <w:lang w:val="en-GB"/>
              </w:rPr>
              <w:t>Activities to be carried out</w:t>
            </w:r>
            <w:r w:rsidR="00D302B8" w:rsidRPr="008D6899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0678246" w14:textId="619A3383" w:rsidR="008F1CA2" w:rsidRPr="008D689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600958A2" w14:textId="77777777" w:rsidR="008F1CA2" w:rsidRPr="008D689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F244556" w14:textId="77777777" w:rsidR="008F1CA2" w:rsidRPr="008D6899" w:rsidRDefault="008F1CA2" w:rsidP="00482A4F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1" w14:textId="3FD18097" w:rsidR="00377526" w:rsidRPr="008D6899" w:rsidRDefault="00377526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  <w:tr w:rsidR="00377526" w:rsidRPr="008D6899" w14:paraId="5D72C5A4" w14:textId="77777777" w:rsidTr="007E5D32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633EF97E" w14:textId="69A008F3" w:rsidR="00377526" w:rsidRPr="008D6899" w:rsidRDefault="00377526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b/>
                <w:sz w:val="20"/>
                <w:lang w:val="en-GB"/>
              </w:rPr>
              <w:t>Expected outcomes and impact</w:t>
            </w:r>
            <w:r w:rsidR="00D97FE7" w:rsidRPr="008D6899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DD35B7" w:rsidRPr="008D6899">
              <w:rPr>
                <w:rFonts w:ascii="Verdana" w:hAnsi="Verdana" w:cs="Calibri"/>
                <w:b/>
                <w:sz w:val="20"/>
                <w:lang w:val="is-IS"/>
              </w:rPr>
              <w:t>(e.g. on the professional development of the staff member and on both institutions</w:t>
            </w:r>
            <w:r w:rsidR="00404952" w:rsidRPr="008D6899">
              <w:rPr>
                <w:rFonts w:ascii="Verdana" w:hAnsi="Verdana" w:cs="Calibri"/>
                <w:b/>
                <w:sz w:val="20"/>
                <w:lang w:val="is-IS"/>
              </w:rPr>
              <w:t>)</w:t>
            </w:r>
            <w:r w:rsidRPr="008D6899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AA1BC2D" w14:textId="33A24245" w:rsidR="008F1CA2" w:rsidRPr="008D689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193F7CC5" w14:textId="77777777" w:rsidR="008F1CA2" w:rsidRPr="008D6899" w:rsidRDefault="008F1CA2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DFF5994" w14:textId="77777777" w:rsidR="008F1CA2" w:rsidRPr="008D6899" w:rsidRDefault="008F1CA2" w:rsidP="00D97FE7">
            <w:pPr>
              <w:spacing w:before="240"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D72C5A3" w14:textId="5D24DEA6" w:rsidR="00D302B8" w:rsidRPr="008D6899" w:rsidRDefault="00D302B8" w:rsidP="004A4118">
            <w:pPr>
              <w:spacing w:before="240" w:after="120"/>
              <w:rPr>
                <w:rFonts w:ascii="Verdana" w:hAnsi="Verdana" w:cs="Calibri"/>
                <w:b/>
                <w:sz w:val="20"/>
                <w:lang w:val="en-GB"/>
              </w:rPr>
            </w:pPr>
          </w:p>
        </w:tc>
      </w:tr>
    </w:tbl>
    <w:p w14:paraId="5D72C5A6" w14:textId="77777777" w:rsidR="00377526" w:rsidRPr="008D6899" w:rsidRDefault="00377526" w:rsidP="003910F3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8D6899">
        <w:rPr>
          <w:rFonts w:ascii="Verdana" w:hAnsi="Verdana" w:cs="Calibri"/>
          <w:b/>
          <w:color w:val="002060"/>
          <w:sz w:val="20"/>
          <w:lang w:val="en-GB"/>
        </w:rPr>
        <w:lastRenderedPageBreak/>
        <w:t>II. COMMITMENT OF THE THREE PARTIES</w:t>
      </w:r>
    </w:p>
    <w:p w14:paraId="4B0101A3" w14:textId="77777777" w:rsidR="008F1CA2" w:rsidRPr="008D6899" w:rsidRDefault="008F1CA2" w:rsidP="008F1CA2">
      <w:pPr>
        <w:spacing w:after="120"/>
        <w:rPr>
          <w:rFonts w:ascii="Verdana" w:hAnsi="Verdana" w:cs="Calibri"/>
          <w:sz w:val="20"/>
          <w:lang w:val="en-GB"/>
        </w:rPr>
      </w:pPr>
      <w:r w:rsidRPr="008D6899">
        <w:rPr>
          <w:rFonts w:ascii="Verdana" w:hAnsi="Verdana" w:cs="Calibri"/>
          <w:sz w:val="20"/>
          <w:lang w:val="en-GB"/>
        </w:rPr>
        <w:t>By signing</w:t>
      </w:r>
      <w:r w:rsidRPr="008D6899">
        <w:rPr>
          <w:rStyle w:val="Refdenotaalfinal"/>
          <w:rFonts w:ascii="Verdana" w:hAnsi="Verdana" w:cs="Calibri"/>
          <w:b/>
          <w:sz w:val="20"/>
          <w:lang w:val="en-GB"/>
        </w:rPr>
        <w:endnoteReference w:id="7"/>
      </w:r>
      <w:r w:rsidRPr="008D6899">
        <w:rPr>
          <w:rFonts w:ascii="Verdana" w:hAnsi="Verdana" w:cs="Calibri"/>
          <w:sz w:val="20"/>
          <w:lang w:val="en-GB"/>
        </w:rPr>
        <w:t xml:space="preserve"> this document, the staff member, the sending institution and the receiving institution/enterprise confirm that they approve the proposed mobility agreement.</w:t>
      </w:r>
    </w:p>
    <w:p w14:paraId="00A894FF" w14:textId="4EF2FE94" w:rsidR="008F1CA2" w:rsidRPr="008D6899" w:rsidRDefault="008F1CA2" w:rsidP="008F1CA2">
      <w:pPr>
        <w:spacing w:after="120"/>
        <w:rPr>
          <w:rFonts w:ascii="Verdana" w:hAnsi="Verdana" w:cs="Calibri"/>
          <w:sz w:val="20"/>
          <w:lang w:val="en-GB"/>
        </w:rPr>
      </w:pPr>
      <w:r w:rsidRPr="008D6899">
        <w:rPr>
          <w:rFonts w:ascii="Verdana" w:hAnsi="Verdana" w:cs="Calibri"/>
          <w:sz w:val="20"/>
          <w:lang w:val="en-GB"/>
        </w:rPr>
        <w:t>The sending higher education institution</w:t>
      </w:r>
      <w:r w:rsidRPr="008D6899">
        <w:rPr>
          <w:rFonts w:ascii="Verdana" w:hAnsi="Verdana" w:cs="Calibri"/>
          <w:sz w:val="20"/>
          <w:lang w:val="is-IS"/>
        </w:rPr>
        <w:t xml:space="preserve"> supports the staff mobility as part of its modernisation and internationalisation strategy </w:t>
      </w:r>
      <w:r w:rsidRPr="008D6899">
        <w:rPr>
          <w:rFonts w:ascii="Verdana" w:hAnsi="Verdana" w:cs="Calibri"/>
          <w:sz w:val="20"/>
          <w:lang w:val="en-GB"/>
        </w:rPr>
        <w:t xml:space="preserve">and will recognise it as a component in </w:t>
      </w:r>
      <w:r w:rsidR="00DD35B7" w:rsidRPr="008D6899">
        <w:rPr>
          <w:rFonts w:ascii="Verdana" w:hAnsi="Verdana" w:cs="Calibri"/>
          <w:sz w:val="20"/>
          <w:lang w:val="en-GB"/>
        </w:rPr>
        <w:t xml:space="preserve">any </w:t>
      </w:r>
      <w:r w:rsidRPr="008D6899">
        <w:rPr>
          <w:rFonts w:ascii="Verdana" w:hAnsi="Verdana" w:cs="Calibri"/>
          <w:sz w:val="20"/>
          <w:lang w:val="en-GB"/>
        </w:rPr>
        <w:t>evaluation or assessment of the staff member.</w:t>
      </w:r>
    </w:p>
    <w:p w14:paraId="5E68B8C0" w14:textId="77777777" w:rsidR="008F1CA2" w:rsidRPr="008D6899" w:rsidRDefault="008F1CA2" w:rsidP="008F1CA2">
      <w:pPr>
        <w:autoSpaceDE w:val="0"/>
        <w:autoSpaceDN w:val="0"/>
        <w:adjustRightInd w:val="0"/>
        <w:spacing w:after="120"/>
        <w:rPr>
          <w:rFonts w:ascii="Verdana" w:hAnsi="Verdana"/>
          <w:color w:val="0000FF"/>
          <w:sz w:val="20"/>
          <w:lang w:val="en-GB"/>
        </w:rPr>
      </w:pPr>
      <w:r w:rsidRPr="008D6899">
        <w:rPr>
          <w:rFonts w:ascii="Verdana" w:hAnsi="Verdana" w:cs="Calibri"/>
          <w:sz w:val="20"/>
          <w:lang w:val="is-IS"/>
        </w:rPr>
        <w:t xml:space="preserve">The staff member will share his/her </w:t>
      </w:r>
      <w:r w:rsidRPr="008D6899">
        <w:rPr>
          <w:rFonts w:ascii="Verdana" w:hAnsi="Verdana" w:cs="Verdana"/>
          <w:sz w:val="20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8D6899">
        <w:rPr>
          <w:rFonts w:ascii="Verdana" w:hAnsi="Verdana"/>
          <w:color w:val="0000FF"/>
          <w:sz w:val="20"/>
          <w:lang w:val="en-GB"/>
        </w:rPr>
        <w:t xml:space="preserve"> </w:t>
      </w:r>
    </w:p>
    <w:p w14:paraId="72848DD7" w14:textId="12D901F9" w:rsidR="008F1CA2" w:rsidRPr="008D6899" w:rsidRDefault="008F1CA2" w:rsidP="008F1CA2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 w:rsidRPr="008D6899">
        <w:rPr>
          <w:rFonts w:ascii="Verdana" w:hAnsi="Verdana" w:cs="Calibri"/>
          <w:sz w:val="20"/>
          <w:lang w:val="en-GB"/>
        </w:rPr>
        <w:t xml:space="preserve">The staff member and the </w:t>
      </w:r>
      <w:r w:rsidR="006C040A" w:rsidRPr="008D6899">
        <w:rPr>
          <w:rFonts w:ascii="Verdana" w:hAnsi="Verdana" w:cs="Calibri"/>
          <w:sz w:val="20"/>
          <w:lang w:val="en-GB"/>
        </w:rPr>
        <w:t xml:space="preserve">beneficiary </w:t>
      </w:r>
      <w:r w:rsidRPr="008D6899">
        <w:rPr>
          <w:rFonts w:ascii="Verdana" w:hAnsi="Verdana" w:cs="Calibri"/>
          <w:sz w:val="20"/>
          <w:lang w:val="en-GB"/>
        </w:rPr>
        <w:t>institution commit to the requirements set out in the grant agreement signed between them.</w:t>
      </w:r>
    </w:p>
    <w:p w14:paraId="0ED3C570" w14:textId="2ABD4D1F" w:rsidR="008F1CA2" w:rsidRPr="008D6899" w:rsidRDefault="008F1CA2" w:rsidP="004A4118">
      <w:pPr>
        <w:autoSpaceDE w:val="0"/>
        <w:autoSpaceDN w:val="0"/>
        <w:adjustRightInd w:val="0"/>
        <w:spacing w:after="120"/>
        <w:rPr>
          <w:rFonts w:ascii="Verdana" w:hAnsi="Verdana" w:cs="Calibri"/>
          <w:sz w:val="20"/>
          <w:lang w:val="en-GB"/>
        </w:rPr>
      </w:pPr>
      <w:r w:rsidRPr="008D6899">
        <w:rPr>
          <w:rFonts w:ascii="Verdana" w:hAnsi="Verdana" w:cs="Calibri"/>
          <w:sz w:val="20"/>
          <w:lang w:val="en-GB"/>
        </w:rPr>
        <w:t xml:space="preserve">The staff member and </w:t>
      </w:r>
      <w:r w:rsidR="003C59B7" w:rsidRPr="008D6899">
        <w:rPr>
          <w:rFonts w:ascii="Verdana" w:hAnsi="Verdana" w:cs="Calibri"/>
          <w:sz w:val="20"/>
          <w:lang w:val="en-GB"/>
        </w:rPr>
        <w:t xml:space="preserve">the </w:t>
      </w:r>
      <w:r w:rsidRPr="008D6899">
        <w:rPr>
          <w:rFonts w:ascii="Verdana" w:hAnsi="Verdana" w:cs="Calibri"/>
          <w:sz w:val="20"/>
          <w:lang w:val="en-GB"/>
        </w:rPr>
        <w:t>receiving institution/enterprise will communicate to the sending institution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F550D9" w:rsidRPr="008D6899" w14:paraId="73D4E336" w14:textId="77777777" w:rsidTr="00772741">
        <w:trPr>
          <w:jc w:val="center"/>
        </w:trPr>
        <w:tc>
          <w:tcPr>
            <w:tcW w:w="8876" w:type="dxa"/>
            <w:shd w:val="clear" w:color="auto" w:fill="FFFFFF"/>
          </w:tcPr>
          <w:p w14:paraId="6CB8F53D" w14:textId="6587D4D7" w:rsidR="00F550D9" w:rsidRPr="008D689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b/>
                <w:sz w:val="20"/>
                <w:lang w:val="en-GB"/>
              </w:rPr>
              <w:t>The staff member</w:t>
            </w:r>
          </w:p>
          <w:p w14:paraId="0EA516C1" w14:textId="77777777" w:rsidR="00F550D9" w:rsidRPr="008D689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6E66ABAC" w14:textId="77777777" w:rsidR="00F550D9" w:rsidRPr="008D6899" w:rsidRDefault="00F550D9" w:rsidP="00772741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8D6899">
              <w:rPr>
                <w:rStyle w:val="Refdenotaalpi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8D6899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8D6899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491D86E0" w14:textId="77777777" w:rsidR="00F550D9" w:rsidRPr="008D6899" w:rsidRDefault="00F550D9" w:rsidP="00F550D9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F550D9" w:rsidRPr="008D6899" w14:paraId="6DDF893B" w14:textId="77777777" w:rsidTr="00772741">
        <w:trPr>
          <w:jc w:val="center"/>
        </w:trPr>
        <w:tc>
          <w:tcPr>
            <w:tcW w:w="8841" w:type="dxa"/>
            <w:shd w:val="clear" w:color="auto" w:fill="FFFFFF"/>
          </w:tcPr>
          <w:p w14:paraId="0CCC2DBF" w14:textId="77777777" w:rsidR="00F550D9" w:rsidRPr="008D6899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1003C138" w14:textId="77777777" w:rsidR="00F550D9" w:rsidRPr="008D689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7B184A19" w14:textId="77777777" w:rsidR="00F550D9" w:rsidRPr="008D6899" w:rsidRDefault="00F550D9" w:rsidP="00772741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8D6899">
              <w:rPr>
                <w:rFonts w:ascii="Verdana" w:hAnsi="Verdana" w:cs="Calibri"/>
                <w:sz w:val="20"/>
                <w:lang w:val="en-GB"/>
              </w:rPr>
              <w:tab/>
            </w:r>
            <w:r w:rsidRPr="008D6899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8D6899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33A088B5" w14:textId="77777777" w:rsidR="00F550D9" w:rsidRPr="008D6899" w:rsidRDefault="00F550D9" w:rsidP="00F550D9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F550D9" w:rsidRPr="008D6899" w14:paraId="33864CD3" w14:textId="77777777" w:rsidTr="00772741">
        <w:trPr>
          <w:jc w:val="center"/>
        </w:trPr>
        <w:tc>
          <w:tcPr>
            <w:tcW w:w="8823" w:type="dxa"/>
            <w:shd w:val="clear" w:color="auto" w:fill="FFFFFF"/>
          </w:tcPr>
          <w:p w14:paraId="30A94D5D" w14:textId="77777777" w:rsidR="00F550D9" w:rsidRPr="008D6899" w:rsidRDefault="00F550D9" w:rsidP="00772741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6A09B8CE" w14:textId="77777777" w:rsidR="00F550D9" w:rsidRPr="008D689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1203B6BE" w14:textId="77777777" w:rsidR="00F550D9" w:rsidRPr="008D6899" w:rsidRDefault="00F550D9" w:rsidP="00772741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8D6899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8D6899">
              <w:rPr>
                <w:rFonts w:ascii="Verdana" w:hAnsi="Verdana" w:cs="Calibri"/>
                <w:sz w:val="20"/>
                <w:lang w:val="en-GB"/>
              </w:rPr>
              <w:tab/>
            </w:r>
            <w:r w:rsidRPr="008D6899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8D6899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31D3180" w14:textId="2200EA79" w:rsidR="00EF398E" w:rsidRPr="00E77AD6" w:rsidRDefault="00EF398E" w:rsidP="004A4118">
      <w:pPr>
        <w:tabs>
          <w:tab w:val="left" w:pos="954"/>
        </w:tabs>
        <w:rPr>
          <w:rFonts w:ascii="Verdana" w:hAnsi="Verdana" w:cs="Calibri"/>
          <w:b/>
          <w:color w:val="002060"/>
          <w:sz w:val="20"/>
          <w:lang w:val="en-GB"/>
        </w:rPr>
      </w:pPr>
    </w:p>
    <w:sectPr w:rsidR="00EF398E" w:rsidRPr="00E77AD6" w:rsidSect="00865FC1">
      <w:headerReference w:type="default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6A161F" w14:textId="77777777" w:rsidR="00AD6B78" w:rsidRDefault="00AD6B78">
      <w:r>
        <w:separator/>
      </w:r>
    </w:p>
  </w:endnote>
  <w:endnote w:type="continuationSeparator" w:id="0">
    <w:p w14:paraId="0AFC7016" w14:textId="77777777" w:rsidR="00AD6B78" w:rsidRDefault="00AD6B78">
      <w:r>
        <w:continuationSeparator/>
      </w:r>
    </w:p>
  </w:endnote>
  <w:endnote w:id="1">
    <w:p w14:paraId="34985CE8" w14:textId="1665FCC8" w:rsidR="00D97FE7" w:rsidRPr="002A2E71" w:rsidRDefault="00D97FE7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A2E71">
        <w:rPr>
          <w:rFonts w:ascii="Verdana" w:hAnsi="Verdana"/>
          <w:b/>
          <w:sz w:val="16"/>
          <w:szCs w:val="16"/>
          <w:lang w:val="en-GB"/>
        </w:rPr>
        <w:t>the</w:t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mobility agreement for teaching</w:t>
      </w:r>
      <w:r w:rsidR="00A61D65" w:rsidRPr="002A2E71">
        <w:rPr>
          <w:rFonts w:ascii="Verdana" w:hAnsi="Verdana"/>
          <w:b/>
          <w:sz w:val="16"/>
          <w:szCs w:val="16"/>
          <w:lang w:val="en-GB"/>
        </w:rPr>
        <w:t xml:space="preserve"> template</w:t>
      </w:r>
      <w:r w:rsidRPr="002A2E71">
        <w:rPr>
          <w:rFonts w:ascii="Verdana" w:hAnsi="Verdana"/>
          <w:sz w:val="16"/>
          <w:szCs w:val="16"/>
          <w:lang w:val="en-GB"/>
        </w:rPr>
        <w:t xml:space="preserve"> should be used and adjusted to fit both activity types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2">
    <w:p w14:paraId="5D72C5CB" w14:textId="26FD3498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A2E71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D72C5CC" w14:textId="05A5DC43" w:rsidR="00377526" w:rsidRPr="002A2E71" w:rsidRDefault="00377526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Style w:val="Refdenotaalfinal"/>
          <w:rFonts w:ascii="Verdana" w:hAnsi="Verdana"/>
          <w:sz w:val="16"/>
          <w:szCs w:val="16"/>
          <w:lang w:val="en-GB"/>
        </w:rPr>
        <w:t xml:space="preserve">  </w:t>
      </w:r>
      <w:r w:rsidRPr="002A2E71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A2E71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0D935992" w14:textId="2641EB64" w:rsidR="00E77AD6" w:rsidRPr="002A2E71" w:rsidRDefault="00E77AD6" w:rsidP="00E77AD6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Pr="002A2E71">
        <w:rPr>
          <w:rFonts w:ascii="Verdana" w:hAnsi="Verdana"/>
          <w:sz w:val="16"/>
          <w:szCs w:val="16"/>
          <w:lang w:val="en-GB"/>
        </w:rPr>
        <w:t>A unique identifier that every higher education institution that has been awarded with the Erasmus Charter for Higher Education receives</w:t>
      </w:r>
      <w:proofErr w:type="gramStart"/>
      <w:r w:rsidRPr="002A2E71">
        <w:rPr>
          <w:rFonts w:ascii="Verdana" w:hAnsi="Verdana"/>
          <w:sz w:val="16"/>
          <w:szCs w:val="16"/>
          <w:lang w:val="en-GB"/>
        </w:rPr>
        <w:t>..</w:t>
      </w:r>
      <w:proofErr w:type="gramEnd"/>
      <w:r w:rsidRPr="002A2E71">
        <w:rPr>
          <w:rFonts w:ascii="Verdana" w:hAnsi="Verdana"/>
          <w:sz w:val="16"/>
          <w:szCs w:val="16"/>
          <w:lang w:val="en-GB"/>
        </w:rPr>
        <w:t xml:space="preserve"> It is only applicable to higher education institutions located in Programme Countries.</w:t>
      </w:r>
    </w:p>
  </w:endnote>
  <w:endnote w:id="5">
    <w:p w14:paraId="5D72C5CD" w14:textId="77777777" w:rsidR="00E77AD6" w:rsidRPr="002A2E71" w:rsidRDefault="00E77AD6" w:rsidP="00E77AD6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</w:t>
      </w:r>
      <w:r w:rsidRPr="002A2E71">
        <w:rPr>
          <w:rFonts w:ascii="Verdana" w:hAnsi="Verdana"/>
          <w:b/>
          <w:sz w:val="16"/>
          <w:szCs w:val="16"/>
          <w:lang w:val="en-GB"/>
        </w:rPr>
        <w:t>Country code</w:t>
      </w:r>
      <w:r w:rsidRPr="002A2E71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Pr="002A2E71">
          <w:rPr>
            <w:rStyle w:val="Hipervnculo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6EB5BAE8" w14:textId="483C4676" w:rsidR="009F2721" w:rsidRPr="002A2E71" w:rsidRDefault="009F2721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All </w:t>
      </w:r>
      <w:proofErr w:type="spellStart"/>
      <w:r w:rsidRPr="002A2E71">
        <w:rPr>
          <w:rFonts w:ascii="Verdana" w:hAnsi="Verdana"/>
          <w:sz w:val="16"/>
          <w:szCs w:val="16"/>
          <w:lang w:val="en-GB"/>
        </w:rPr>
        <w:t>refererences</w:t>
      </w:r>
      <w:proofErr w:type="spellEnd"/>
      <w:r w:rsidRPr="002A2E71">
        <w:rPr>
          <w:rFonts w:ascii="Verdana" w:hAnsi="Verdana"/>
          <w:sz w:val="16"/>
          <w:szCs w:val="16"/>
          <w:lang w:val="en-GB"/>
        </w:rPr>
        <w:t xml:space="preserve"> to "</w:t>
      </w:r>
      <w:r w:rsidRPr="002A2E71">
        <w:rPr>
          <w:rFonts w:ascii="Verdana" w:hAnsi="Verdana"/>
          <w:b/>
          <w:sz w:val="16"/>
          <w:szCs w:val="16"/>
          <w:lang w:val="en-GB"/>
        </w:rPr>
        <w:t>enterprise</w:t>
      </w:r>
      <w:r w:rsidRPr="002A2E71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D97FE7" w:rsidRPr="002A2E71">
        <w:rPr>
          <w:rFonts w:ascii="Verdana" w:hAnsi="Verdana"/>
          <w:sz w:val="16"/>
          <w:szCs w:val="16"/>
          <w:lang w:val="en-GB"/>
        </w:rPr>
        <w:t xml:space="preserve"> or within Capacity Building projects</w:t>
      </w:r>
      <w:r w:rsidR="00A61D65" w:rsidRPr="002A2E71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2A32932D" w14:textId="181AC2BD" w:rsidR="008F1CA2" w:rsidRPr="008F1CA2" w:rsidRDefault="008F1CA2" w:rsidP="004A4118">
      <w:pPr>
        <w:pStyle w:val="Textonotaalfinal"/>
        <w:spacing w:after="100"/>
        <w:rPr>
          <w:rFonts w:ascii="Verdana" w:hAnsi="Verdana"/>
          <w:sz w:val="16"/>
          <w:szCs w:val="16"/>
          <w:lang w:val="en-GB"/>
        </w:rPr>
      </w:pPr>
      <w:r w:rsidRPr="002A2E71">
        <w:rPr>
          <w:rStyle w:val="Refdenotaalfinal"/>
          <w:rFonts w:ascii="Verdana" w:hAnsi="Verdana"/>
          <w:sz w:val="16"/>
          <w:szCs w:val="16"/>
        </w:rPr>
        <w:endnoteRef/>
      </w:r>
      <w:r w:rsidRPr="002A2E71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383F05" w:rsidRPr="002A2E71">
        <w:rPr>
          <w:rFonts w:ascii="Verdana" w:hAnsi="Verdana"/>
          <w:sz w:val="16"/>
          <w:szCs w:val="16"/>
          <w:lang w:val="en-GB"/>
        </w:rPr>
        <w:t xml:space="preserve">electronic </w:t>
      </w:r>
      <w:r w:rsidRPr="002A2E71">
        <w:rPr>
          <w:rFonts w:ascii="Verdana" w:hAnsi="Verdana"/>
          <w:sz w:val="16"/>
          <w:szCs w:val="16"/>
          <w:lang w:val="en-GB"/>
        </w:rPr>
        <w:t xml:space="preserve">signatures may be accepted, </w:t>
      </w:r>
      <w:r w:rsidRPr="002A2E71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383F05" w:rsidRPr="002A2E71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A2E71">
        <w:rPr>
          <w:rFonts w:ascii="Verdana" w:hAnsi="Verdana" w:cs="Calibri"/>
          <w:sz w:val="16"/>
          <w:szCs w:val="16"/>
          <w:lang w:val="en-GB"/>
        </w:rPr>
        <w:t>.</w:t>
      </w:r>
      <w:r w:rsidR="00BA3C63">
        <w:rPr>
          <w:rFonts w:ascii="Verdana" w:hAnsi="Verdana" w:cs="Calibri"/>
          <w:sz w:val="16"/>
          <w:szCs w:val="16"/>
          <w:lang w:val="en-GB"/>
        </w:rPr>
        <w:t xml:space="preserve"> </w:t>
      </w:r>
      <w:r w:rsidR="00BA3C63" w:rsidRPr="00BA3C63">
        <w:rPr>
          <w:rFonts w:ascii="Verdana" w:hAnsi="Verdana"/>
          <w:sz w:val="16"/>
          <w:szCs w:val="16"/>
          <w:lang w:val="en-GB"/>
        </w:rPr>
        <w:t xml:space="preserve">Certificates of attendance can be provided electronically or through any other means accessible to the staff member and the sending institution. </w:t>
      </w:r>
      <w:r w:rsidRPr="008F1CA2">
        <w:rPr>
          <w:rFonts w:ascii="Verdana" w:hAnsi="Verdana"/>
          <w:sz w:val="16"/>
          <w:szCs w:val="16"/>
          <w:lang w:val="en-US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115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B0E9E7" w14:textId="1F82F83E" w:rsidR="009F32D0" w:rsidRDefault="009F32D0">
        <w:pPr>
          <w:pStyle w:val="Piedepgin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970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5D72C5C3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5" w14:textId="77777777" w:rsidR="005655B4" w:rsidRDefault="005655B4">
    <w:pPr>
      <w:pStyle w:val="Piedepgina"/>
    </w:pPr>
  </w:p>
  <w:p w14:paraId="5D72C5C6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27380" w14:textId="77777777" w:rsidR="00AD6B78" w:rsidRDefault="00AD6B78">
      <w:r>
        <w:separator/>
      </w:r>
    </w:p>
  </w:footnote>
  <w:footnote w:type="continuationSeparator" w:id="0">
    <w:p w14:paraId="278A292E" w14:textId="77777777" w:rsidR="00AD6B78" w:rsidRDefault="00AD6B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BE" w14:textId="780F17FA" w:rsidR="00495B18" w:rsidRPr="00495B18" w:rsidRDefault="008D6899" w:rsidP="008D6899">
    <w:pPr>
      <w:jc w:val="right"/>
      <w:rPr>
        <w:rFonts w:ascii="Arial Narrow" w:hAnsi="Arial Narrow"/>
        <w:sz w:val="18"/>
        <w:szCs w:val="18"/>
        <w:lang w:val="en-GB"/>
      </w:rPr>
    </w:pPr>
    <w:r>
      <w:rPr>
        <w:rFonts w:ascii="Verdana" w:hAnsi="Verdana"/>
        <w:b/>
        <w:noProof/>
        <w:sz w:val="18"/>
        <w:szCs w:val="18"/>
        <w:lang w:val="es-ES" w:eastAsia="es-ES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7DCC9287" wp14:editId="2F95B4BB">
              <wp:simplePos x="0" y="0"/>
              <wp:positionH relativeFrom="column">
                <wp:posOffset>3777615</wp:posOffset>
              </wp:positionH>
              <wp:positionV relativeFrom="paragraph">
                <wp:posOffset>264160</wp:posOffset>
              </wp:positionV>
              <wp:extent cx="1728470" cy="570865"/>
              <wp:effectExtent l="0" t="0" r="0" b="635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027124" w14:textId="49BBEF60" w:rsidR="008D6899" w:rsidRPr="00AD66BB" w:rsidRDefault="008D6899" w:rsidP="008D6899">
                          <w:pPr>
                            <w:tabs>
                              <w:tab w:val="left" w:pos="3119"/>
                            </w:tabs>
                            <w:spacing w:after="12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noProof/>
                              <w:lang w:val="es-ES" w:eastAsia="es-ES"/>
                            </w:rPr>
                            <w:drawing>
                              <wp:inline distT="0" distB="0" distL="0" distR="0" wp14:anchorId="49DB163C" wp14:editId="4A87F534">
                                <wp:extent cx="1545590" cy="351790"/>
                                <wp:effectExtent l="0" t="0" r="0" b="0"/>
                                <wp:docPr id="6" name="Imagen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n 1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545590" cy="3517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DCC9287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297.45pt;margin-top:20.8pt;width:136.1pt;height:44.9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xq/tgIAAMA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" filled="f" stroked="f">
              <v:textbox>
                <w:txbxContent>
                  <w:p w14:paraId="1D027124" w14:textId="49BBEF60" w:rsidR="008D6899" w:rsidRPr="00AD66BB" w:rsidRDefault="008D6899" w:rsidP="008D6899">
                    <w:pPr>
                      <w:tabs>
                        <w:tab w:val="left" w:pos="3119"/>
                      </w:tabs>
                      <w:spacing w:after="12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noProof/>
                        <w:lang w:val="es-ES" w:eastAsia="es-ES"/>
                      </w:rPr>
                      <w:drawing>
                        <wp:inline distT="0" distB="0" distL="0" distR="0" wp14:anchorId="49DB163C" wp14:editId="4A87F534">
                          <wp:extent cx="1545590" cy="351790"/>
                          <wp:effectExtent l="0" t="0" r="0" b="0"/>
                          <wp:docPr id="6" name="Imagen 1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" name="Imagen 1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545590" cy="3517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495B18" w:rsidRPr="00495B18">
      <w:rPr>
        <w:rFonts w:ascii="Arial Narrow" w:hAnsi="Arial Narrow"/>
        <w:sz w:val="18"/>
        <w:szCs w:val="18"/>
        <w:lang w:val="en-GB"/>
      </w:rPr>
      <w:t>G</w:t>
    </w:r>
    <w:r w:rsidR="00E552DA">
      <w:rPr>
        <w:rFonts w:ascii="Arial Narrow" w:hAnsi="Arial Narrow"/>
        <w:sz w:val="18"/>
        <w:szCs w:val="18"/>
        <w:lang w:val="en-GB"/>
      </w:rPr>
      <w:t>fNA-II</w:t>
    </w:r>
    <w:r w:rsidR="00425346">
      <w:rPr>
        <w:rFonts w:ascii="Arial Narrow" w:hAnsi="Arial Narrow"/>
        <w:sz w:val="18"/>
        <w:szCs w:val="18"/>
        <w:lang w:val="en-GB"/>
      </w:rPr>
      <w:t>.7</w:t>
    </w:r>
    <w:r w:rsidR="00E552DA">
      <w:rPr>
        <w:rFonts w:ascii="Arial Narrow" w:hAnsi="Arial Narrow"/>
        <w:sz w:val="18"/>
        <w:szCs w:val="18"/>
        <w:lang w:val="en-GB"/>
      </w:rPr>
      <w:t>-C-Annex-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Erasmus+ HE </w:t>
    </w:r>
    <w:r w:rsidR="00495B18">
      <w:rPr>
        <w:rFonts w:ascii="Arial Narrow" w:hAnsi="Arial Narrow"/>
        <w:sz w:val="18"/>
        <w:szCs w:val="18"/>
        <w:lang w:val="en-GB"/>
      </w:rPr>
      <w:t xml:space="preserve">Staff </w:t>
    </w:r>
    <w:r w:rsidR="00E552DA">
      <w:rPr>
        <w:rFonts w:ascii="Arial Narrow" w:hAnsi="Arial Narrow"/>
        <w:sz w:val="18"/>
        <w:szCs w:val="18"/>
        <w:lang w:val="en-GB"/>
      </w:rPr>
      <w:t>M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obility </w:t>
    </w:r>
    <w:r w:rsidR="00E552DA">
      <w:rPr>
        <w:rFonts w:ascii="Arial Narrow" w:hAnsi="Arial Narrow"/>
        <w:sz w:val="18"/>
        <w:szCs w:val="18"/>
        <w:lang w:val="en-GB"/>
      </w:rPr>
      <w:t>A</w:t>
    </w:r>
    <w:r w:rsidR="00495B18" w:rsidRPr="00495B18">
      <w:rPr>
        <w:rFonts w:ascii="Arial Narrow" w:hAnsi="Arial Narrow"/>
        <w:sz w:val="18"/>
        <w:szCs w:val="18"/>
        <w:lang w:val="en-GB"/>
      </w:rPr>
      <w:t>greement</w:t>
    </w:r>
    <w:r w:rsidR="00E552DA">
      <w:rPr>
        <w:rFonts w:ascii="Arial Narrow" w:hAnsi="Arial Narrow"/>
        <w:sz w:val="18"/>
        <w:szCs w:val="18"/>
        <w:lang w:val="en-GB"/>
      </w:rPr>
      <w:t xml:space="preserve"> for</w:t>
    </w:r>
    <w:r w:rsidR="00495B18" w:rsidRPr="00495B18">
      <w:rPr>
        <w:rFonts w:ascii="Arial Narrow" w:hAnsi="Arial Narrow"/>
        <w:sz w:val="18"/>
        <w:szCs w:val="18"/>
        <w:lang w:val="en-GB"/>
      </w:rPr>
      <w:t xml:space="preserve"> training –</w:t>
    </w:r>
    <w:r w:rsidR="00735F3D">
      <w:rPr>
        <w:rFonts w:ascii="Arial Narrow" w:hAnsi="Arial Narrow"/>
        <w:sz w:val="18"/>
        <w:szCs w:val="18"/>
        <w:lang w:val="en-GB"/>
      </w:rPr>
      <w:t xml:space="preserve"> </w:t>
    </w:r>
    <w:r w:rsidR="00425346">
      <w:rPr>
        <w:rFonts w:ascii="Arial Narrow" w:hAnsi="Arial Narrow"/>
        <w:sz w:val="18"/>
        <w:szCs w:val="18"/>
        <w:lang w:val="en-GB"/>
      </w:rPr>
      <w:t>2016</w:t>
    </w:r>
  </w:p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A286D" w14:paraId="5D72C5C1" w14:textId="77777777" w:rsidTr="00FE0FB6">
      <w:trPr>
        <w:trHeight w:val="823"/>
      </w:trPr>
      <w:tc>
        <w:tcPr>
          <w:tcW w:w="7135" w:type="dxa"/>
          <w:vAlign w:val="center"/>
        </w:tcPr>
        <w:p w14:paraId="5D72C5BF" w14:textId="234AECBB" w:rsidR="00E01AAA" w:rsidRPr="00AD66BB" w:rsidRDefault="003E3172" w:rsidP="008D6899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left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7FE09CD9" wp14:editId="66EE3827">
                <wp:extent cx="1809750" cy="771525"/>
                <wp:effectExtent l="0" t="0" r="0" b="0"/>
                <wp:docPr id="15" name="Imagen 15" descr="C:\Users\m.candela\Desktop\rect_colo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C:\Users\m.candela\Desktop\rect_color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E01AAA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495B18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D72C5C0" w14:textId="5CB01282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D72C5C2" w14:textId="77777777" w:rsidR="00506408" w:rsidRPr="00495B18" w:rsidRDefault="00506408" w:rsidP="00967BFC">
    <w:pPr>
      <w:pStyle w:val="Encabezado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2C5C4" w14:textId="77777777" w:rsidR="00506408" w:rsidRPr="00865FC1" w:rsidRDefault="00506408" w:rsidP="00E01AAA">
    <w:pPr>
      <w:pStyle w:val="Encabezado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A58E78E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80"/>
    <w:multiLevelType w:val="singleLevel"/>
    <w:tmpl w:val="E7A64A6A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D573EC6"/>
    <w:multiLevelType w:val="hybridMultilevel"/>
    <w:tmpl w:val="9814C59E"/>
    <w:lvl w:ilvl="0" w:tplc="59848D82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479A7460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E7F41F2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73E4886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5F86042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7E1C4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CE5C4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AD34282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C86E9D9A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>
    <w:nsid w:val="41AF1523"/>
    <w:multiLevelType w:val="hybridMultilevel"/>
    <w:tmpl w:val="38103490"/>
    <w:lvl w:ilvl="0" w:tplc="931038C8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9F421C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698895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A4B36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25D4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8625E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3B49E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C2EA9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B0A210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EA5981"/>
    <w:multiLevelType w:val="hybridMultilevel"/>
    <w:tmpl w:val="D38E81CC"/>
    <w:lvl w:ilvl="0" w:tplc="B5CE379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8602C4A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8FF8B1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16F81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60B1F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9204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43EB1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6F8C2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446810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20"/>
  <w:hyphenationZone w:val="425"/>
  <w:defaultTableStyle w:val="Tablaconcuadrcula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01F"/>
    <w:rsid w:val="00097276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418"/>
    <w:rsid w:val="00104BB6"/>
    <w:rsid w:val="00104E48"/>
    <w:rsid w:val="001053D1"/>
    <w:rsid w:val="001060EF"/>
    <w:rsid w:val="00107DA8"/>
    <w:rsid w:val="00107DCC"/>
    <w:rsid w:val="00110C6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3E2A"/>
    <w:rsid w:val="00135752"/>
    <w:rsid w:val="00136138"/>
    <w:rsid w:val="00140769"/>
    <w:rsid w:val="00142A0B"/>
    <w:rsid w:val="00142E7C"/>
    <w:rsid w:val="00144275"/>
    <w:rsid w:val="001507B9"/>
    <w:rsid w:val="00151D39"/>
    <w:rsid w:val="0015235B"/>
    <w:rsid w:val="0015351B"/>
    <w:rsid w:val="00154218"/>
    <w:rsid w:val="0015507D"/>
    <w:rsid w:val="0015521A"/>
    <w:rsid w:val="00155F8B"/>
    <w:rsid w:val="00157579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5D45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2FC0"/>
    <w:rsid w:val="001F4CB2"/>
    <w:rsid w:val="001F59C5"/>
    <w:rsid w:val="001F6040"/>
    <w:rsid w:val="001F6A51"/>
    <w:rsid w:val="001F7077"/>
    <w:rsid w:val="00200B0B"/>
    <w:rsid w:val="00204A7A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D7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14EA"/>
    <w:rsid w:val="0024301D"/>
    <w:rsid w:val="00244CF4"/>
    <w:rsid w:val="0024577B"/>
    <w:rsid w:val="0024637F"/>
    <w:rsid w:val="00247002"/>
    <w:rsid w:val="00251021"/>
    <w:rsid w:val="00255678"/>
    <w:rsid w:val="00255C91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2E71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8B5"/>
    <w:rsid w:val="002F3E78"/>
    <w:rsid w:val="002F4663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00FF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3F05"/>
    <w:rsid w:val="00385900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9B7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172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04952"/>
    <w:rsid w:val="004113AE"/>
    <w:rsid w:val="00411576"/>
    <w:rsid w:val="00413837"/>
    <w:rsid w:val="00415654"/>
    <w:rsid w:val="00420001"/>
    <w:rsid w:val="004202FC"/>
    <w:rsid w:val="00422BC5"/>
    <w:rsid w:val="00425346"/>
    <w:rsid w:val="00425C86"/>
    <w:rsid w:val="004268DD"/>
    <w:rsid w:val="004311BA"/>
    <w:rsid w:val="004328AD"/>
    <w:rsid w:val="00432E7C"/>
    <w:rsid w:val="00432E9A"/>
    <w:rsid w:val="0043485D"/>
    <w:rsid w:val="00435221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70CE2"/>
    <w:rsid w:val="00470DBD"/>
    <w:rsid w:val="00472588"/>
    <w:rsid w:val="004735C5"/>
    <w:rsid w:val="00473CFE"/>
    <w:rsid w:val="0047490C"/>
    <w:rsid w:val="00474BE2"/>
    <w:rsid w:val="00476FD2"/>
    <w:rsid w:val="004777BF"/>
    <w:rsid w:val="00477C0F"/>
    <w:rsid w:val="00480AA2"/>
    <w:rsid w:val="00482A4F"/>
    <w:rsid w:val="00482C8F"/>
    <w:rsid w:val="0048489E"/>
    <w:rsid w:val="00490C9A"/>
    <w:rsid w:val="00490CA2"/>
    <w:rsid w:val="004943F7"/>
    <w:rsid w:val="00495B18"/>
    <w:rsid w:val="004969F1"/>
    <w:rsid w:val="004A19CA"/>
    <w:rsid w:val="004A4118"/>
    <w:rsid w:val="004A4C16"/>
    <w:rsid w:val="004A6099"/>
    <w:rsid w:val="004A63E4"/>
    <w:rsid w:val="004B1B01"/>
    <w:rsid w:val="004B4C99"/>
    <w:rsid w:val="004B4D19"/>
    <w:rsid w:val="004B507C"/>
    <w:rsid w:val="004B6F5F"/>
    <w:rsid w:val="004C3561"/>
    <w:rsid w:val="004C69D4"/>
    <w:rsid w:val="004C6DC4"/>
    <w:rsid w:val="004C7388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2CA0"/>
    <w:rsid w:val="004F3617"/>
    <w:rsid w:val="004F38D5"/>
    <w:rsid w:val="004F5483"/>
    <w:rsid w:val="005004B5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6FE9"/>
    <w:rsid w:val="00527369"/>
    <w:rsid w:val="00535080"/>
    <w:rsid w:val="005354D8"/>
    <w:rsid w:val="00535659"/>
    <w:rsid w:val="00536EE5"/>
    <w:rsid w:val="005377CB"/>
    <w:rsid w:val="00537BF5"/>
    <w:rsid w:val="005401BD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AE5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57CE7"/>
    <w:rsid w:val="00660DEA"/>
    <w:rsid w:val="00660EDB"/>
    <w:rsid w:val="00660F1F"/>
    <w:rsid w:val="00661CA7"/>
    <w:rsid w:val="00662AD4"/>
    <w:rsid w:val="00662F98"/>
    <w:rsid w:val="006643F2"/>
    <w:rsid w:val="00667705"/>
    <w:rsid w:val="006677CA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40A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6D8F"/>
    <w:rsid w:val="006D7785"/>
    <w:rsid w:val="006D79B4"/>
    <w:rsid w:val="006E591B"/>
    <w:rsid w:val="006F0AD2"/>
    <w:rsid w:val="006F220F"/>
    <w:rsid w:val="006F3042"/>
    <w:rsid w:val="006F30F0"/>
    <w:rsid w:val="006F38E0"/>
    <w:rsid w:val="006F44FD"/>
    <w:rsid w:val="006F57DE"/>
    <w:rsid w:val="006F6EA3"/>
    <w:rsid w:val="006F7D01"/>
    <w:rsid w:val="0070242A"/>
    <w:rsid w:val="007064C9"/>
    <w:rsid w:val="00711FB9"/>
    <w:rsid w:val="0071242D"/>
    <w:rsid w:val="007127CF"/>
    <w:rsid w:val="00713494"/>
    <w:rsid w:val="00716A65"/>
    <w:rsid w:val="00717CFD"/>
    <w:rsid w:val="00723EAA"/>
    <w:rsid w:val="00726B8F"/>
    <w:rsid w:val="00727BA7"/>
    <w:rsid w:val="007306FD"/>
    <w:rsid w:val="00730DBC"/>
    <w:rsid w:val="0073286B"/>
    <w:rsid w:val="00732B5C"/>
    <w:rsid w:val="00733844"/>
    <w:rsid w:val="007351DE"/>
    <w:rsid w:val="007354C7"/>
    <w:rsid w:val="00735F3D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1A1"/>
    <w:rsid w:val="007566E8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5D32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57826"/>
    <w:rsid w:val="00860F93"/>
    <w:rsid w:val="00861182"/>
    <w:rsid w:val="00862B57"/>
    <w:rsid w:val="0086346C"/>
    <w:rsid w:val="0086494D"/>
    <w:rsid w:val="0086496E"/>
    <w:rsid w:val="00865087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7CE1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1B7F"/>
    <w:rsid w:val="008B5B2A"/>
    <w:rsid w:val="008B6FA5"/>
    <w:rsid w:val="008B75A2"/>
    <w:rsid w:val="008B7ABA"/>
    <w:rsid w:val="008C2716"/>
    <w:rsid w:val="008C6905"/>
    <w:rsid w:val="008D39EF"/>
    <w:rsid w:val="008D4337"/>
    <w:rsid w:val="008D6899"/>
    <w:rsid w:val="008E0763"/>
    <w:rsid w:val="008E432F"/>
    <w:rsid w:val="008F1CA2"/>
    <w:rsid w:val="008F2AC6"/>
    <w:rsid w:val="008F4E9D"/>
    <w:rsid w:val="008F5B44"/>
    <w:rsid w:val="008F5CB4"/>
    <w:rsid w:val="008F5E15"/>
    <w:rsid w:val="008F6473"/>
    <w:rsid w:val="008F67B7"/>
    <w:rsid w:val="008F739E"/>
    <w:rsid w:val="00900A82"/>
    <w:rsid w:val="00900C5A"/>
    <w:rsid w:val="00901387"/>
    <w:rsid w:val="00902B1C"/>
    <w:rsid w:val="00907137"/>
    <w:rsid w:val="009079A9"/>
    <w:rsid w:val="00907AAC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035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578BC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AC6"/>
    <w:rsid w:val="009D56E5"/>
    <w:rsid w:val="009E1C65"/>
    <w:rsid w:val="009E1DBD"/>
    <w:rsid w:val="009E7184"/>
    <w:rsid w:val="009E7D00"/>
    <w:rsid w:val="009F2721"/>
    <w:rsid w:val="009F32D0"/>
    <w:rsid w:val="009F5546"/>
    <w:rsid w:val="009F5DF6"/>
    <w:rsid w:val="009F6B7E"/>
    <w:rsid w:val="00A014BD"/>
    <w:rsid w:val="00A01F2D"/>
    <w:rsid w:val="00A02E7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61D65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D3C"/>
    <w:rsid w:val="00A95EB6"/>
    <w:rsid w:val="00A969E4"/>
    <w:rsid w:val="00AA02E9"/>
    <w:rsid w:val="00AA0AF4"/>
    <w:rsid w:val="00AA4BE2"/>
    <w:rsid w:val="00AA56A3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3694"/>
    <w:rsid w:val="00AD394A"/>
    <w:rsid w:val="00AD4D4B"/>
    <w:rsid w:val="00AD4D51"/>
    <w:rsid w:val="00AD66BB"/>
    <w:rsid w:val="00AD6B78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3101"/>
    <w:rsid w:val="00B036A7"/>
    <w:rsid w:val="00B0513D"/>
    <w:rsid w:val="00B063DF"/>
    <w:rsid w:val="00B10CCA"/>
    <w:rsid w:val="00B1101E"/>
    <w:rsid w:val="00B12480"/>
    <w:rsid w:val="00B1257C"/>
    <w:rsid w:val="00B13BA9"/>
    <w:rsid w:val="00B14FCB"/>
    <w:rsid w:val="00B15429"/>
    <w:rsid w:val="00B1769E"/>
    <w:rsid w:val="00B21726"/>
    <w:rsid w:val="00B24354"/>
    <w:rsid w:val="00B24D10"/>
    <w:rsid w:val="00B251DF"/>
    <w:rsid w:val="00B27759"/>
    <w:rsid w:val="00B277BD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111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81686"/>
    <w:rsid w:val="00B834A7"/>
    <w:rsid w:val="00B9193E"/>
    <w:rsid w:val="00B9285C"/>
    <w:rsid w:val="00B92F23"/>
    <w:rsid w:val="00B95205"/>
    <w:rsid w:val="00B96AA3"/>
    <w:rsid w:val="00BA0417"/>
    <w:rsid w:val="00BA290F"/>
    <w:rsid w:val="00BA369B"/>
    <w:rsid w:val="00BA3B51"/>
    <w:rsid w:val="00BA3C63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2D2D"/>
    <w:rsid w:val="00BC4168"/>
    <w:rsid w:val="00BC4BA5"/>
    <w:rsid w:val="00BC5DA5"/>
    <w:rsid w:val="00BC6758"/>
    <w:rsid w:val="00BC6DB2"/>
    <w:rsid w:val="00BC75A7"/>
    <w:rsid w:val="00BC7A89"/>
    <w:rsid w:val="00BD0C31"/>
    <w:rsid w:val="00BD1E9B"/>
    <w:rsid w:val="00BD2949"/>
    <w:rsid w:val="00BD3595"/>
    <w:rsid w:val="00BD57BB"/>
    <w:rsid w:val="00BD57C7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044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C707F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3C00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5B2F"/>
    <w:rsid w:val="00D26745"/>
    <w:rsid w:val="00D302B8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4777F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09CA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97FE7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14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6392"/>
    <w:rsid w:val="00DC6AE3"/>
    <w:rsid w:val="00DC7E9F"/>
    <w:rsid w:val="00DC7FBF"/>
    <w:rsid w:val="00DD04F9"/>
    <w:rsid w:val="00DD16FB"/>
    <w:rsid w:val="00DD18A9"/>
    <w:rsid w:val="00DD1E40"/>
    <w:rsid w:val="00DD3172"/>
    <w:rsid w:val="00DD35B7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199B"/>
    <w:rsid w:val="00E222B9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F7"/>
    <w:rsid w:val="00E46FFF"/>
    <w:rsid w:val="00E52A1D"/>
    <w:rsid w:val="00E537B2"/>
    <w:rsid w:val="00E552DA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77AD6"/>
    <w:rsid w:val="00E801EE"/>
    <w:rsid w:val="00E81094"/>
    <w:rsid w:val="00E8595A"/>
    <w:rsid w:val="00E87D46"/>
    <w:rsid w:val="00E90321"/>
    <w:rsid w:val="00E90DFF"/>
    <w:rsid w:val="00E915B6"/>
    <w:rsid w:val="00E92B4C"/>
    <w:rsid w:val="00E96246"/>
    <w:rsid w:val="00E972DD"/>
    <w:rsid w:val="00EA03DD"/>
    <w:rsid w:val="00EA090D"/>
    <w:rsid w:val="00EA1F01"/>
    <w:rsid w:val="00EA286D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60D4"/>
    <w:rsid w:val="00ED7B8D"/>
    <w:rsid w:val="00ED7DB2"/>
    <w:rsid w:val="00ED7DE3"/>
    <w:rsid w:val="00ED7E75"/>
    <w:rsid w:val="00ED7ED5"/>
    <w:rsid w:val="00EE0C35"/>
    <w:rsid w:val="00EE0D0E"/>
    <w:rsid w:val="00EE41DE"/>
    <w:rsid w:val="00EE5991"/>
    <w:rsid w:val="00EE60CF"/>
    <w:rsid w:val="00EE73A0"/>
    <w:rsid w:val="00EE7AFA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5029"/>
    <w:rsid w:val="00F47C8D"/>
    <w:rsid w:val="00F50463"/>
    <w:rsid w:val="00F54C1B"/>
    <w:rsid w:val="00F550D9"/>
    <w:rsid w:val="00F55526"/>
    <w:rsid w:val="00F56B51"/>
    <w:rsid w:val="00F62D7B"/>
    <w:rsid w:val="00F644F5"/>
    <w:rsid w:val="00F6613D"/>
    <w:rsid w:val="00F66C29"/>
    <w:rsid w:val="00F66FA2"/>
    <w:rsid w:val="00F67E14"/>
    <w:rsid w:val="00F70505"/>
    <w:rsid w:val="00F70FCA"/>
    <w:rsid w:val="00F71C4A"/>
    <w:rsid w:val="00F71F55"/>
    <w:rsid w:val="00F743D4"/>
    <w:rsid w:val="00F80249"/>
    <w:rsid w:val="00F804A3"/>
    <w:rsid w:val="00F81715"/>
    <w:rsid w:val="00F823D2"/>
    <w:rsid w:val="00F82BC3"/>
    <w:rsid w:val="00F84532"/>
    <w:rsid w:val="00F86698"/>
    <w:rsid w:val="00F86700"/>
    <w:rsid w:val="00F87443"/>
    <w:rsid w:val="00F8782D"/>
    <w:rsid w:val="00F90ED7"/>
    <w:rsid w:val="00F92460"/>
    <w:rsid w:val="00F929C1"/>
    <w:rsid w:val="00F97CFF"/>
    <w:rsid w:val="00FA1BF5"/>
    <w:rsid w:val="00FA1EB3"/>
    <w:rsid w:val="00FA5173"/>
    <w:rsid w:val="00FA7449"/>
    <w:rsid w:val="00FB0346"/>
    <w:rsid w:val="00FB4C49"/>
    <w:rsid w:val="00FB790A"/>
    <w:rsid w:val="00FC00EA"/>
    <w:rsid w:val="00FC69B2"/>
    <w:rsid w:val="00FC78C2"/>
    <w:rsid w:val="00FD14AF"/>
    <w:rsid w:val="00FD5D67"/>
    <w:rsid w:val="00FD6590"/>
    <w:rsid w:val="00FD7C1A"/>
    <w:rsid w:val="00FE0FB6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4:docId w14:val="5D72C5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/>
    <w:lsdException w:name="heading 6" w:semiHidden="0" w:unhideWhenUsed="0"/>
    <w:lsdException w:name="header" w:uiPriority="99"/>
    <w:lsdException w:name="foot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FollowedHyperlink" w:uiPriority="99"/>
    <w:lsdException w:name="Strong" w:semiHidden="0" w:unhideWhenUsed="0"/>
    <w:lsdException w:name="Emphasis" w:semiHidden="0" w:unhideWhenUsed="0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Ttulo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Ttulo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Ttulo3">
    <w:name w:val="heading 3"/>
    <w:basedOn w:val="Normal"/>
    <w:next w:val="Text3"/>
    <w:link w:val="Ttulo3C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Ttulo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Ttulo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Ttulo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Ttulo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Ttulo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Ttulo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Textodebloque">
    <w:name w:val="Block Text"/>
    <w:basedOn w:val="Normal"/>
    <w:pPr>
      <w:spacing w:after="120"/>
      <w:ind w:left="1440" w:right="1440"/>
    </w:pPr>
  </w:style>
  <w:style w:type="paragraph" w:styleId="Textoindependiente">
    <w:name w:val="Body Text"/>
    <w:basedOn w:val="Normal"/>
    <w:pPr>
      <w:spacing w:after="120"/>
    </w:pPr>
  </w:style>
  <w:style w:type="paragraph" w:styleId="Textoindependiente2">
    <w:name w:val="Body Text 2"/>
    <w:basedOn w:val="Normal"/>
    <w:pPr>
      <w:spacing w:after="120" w:line="480" w:lineRule="auto"/>
    </w:pPr>
  </w:style>
  <w:style w:type="paragraph" w:styleId="Textoindependiente3">
    <w:name w:val="Body Text 3"/>
    <w:basedOn w:val="Normal"/>
    <w:pPr>
      <w:spacing w:after="120"/>
    </w:pPr>
    <w:rPr>
      <w:sz w:val="16"/>
    </w:rPr>
  </w:style>
  <w:style w:type="paragraph" w:styleId="Textoindependienteprimerasangra">
    <w:name w:val="Body Text First Indent"/>
    <w:basedOn w:val="Textoindependiente"/>
    <w:pPr>
      <w:ind w:firstLine="210"/>
    </w:pPr>
  </w:style>
  <w:style w:type="paragraph" w:styleId="Sangradetextonormal">
    <w:name w:val="Body Text Indent"/>
    <w:basedOn w:val="Normal"/>
    <w:pPr>
      <w:spacing w:after="120"/>
      <w:ind w:left="283"/>
    </w:pPr>
  </w:style>
  <w:style w:type="paragraph" w:styleId="Textoindependienteprimerasangra2">
    <w:name w:val="Body Text First Indent 2"/>
    <w:basedOn w:val="Sangradetextonormal"/>
    <w:pPr>
      <w:ind w:firstLine="210"/>
    </w:pPr>
  </w:style>
  <w:style w:type="paragraph" w:styleId="Sangra2detindependiente">
    <w:name w:val="Body Text Indent 2"/>
    <w:basedOn w:val="Normal"/>
    <w:pPr>
      <w:spacing w:after="120" w:line="480" w:lineRule="auto"/>
      <w:ind w:left="283"/>
    </w:pPr>
  </w:style>
  <w:style w:type="paragraph" w:styleId="Sangra3detindependiente">
    <w:name w:val="Body Text Indent 3"/>
    <w:basedOn w:val="Normal"/>
    <w:pPr>
      <w:spacing w:after="120"/>
      <w:ind w:left="283"/>
    </w:pPr>
    <w:rPr>
      <w:sz w:val="16"/>
    </w:rPr>
  </w:style>
  <w:style w:type="paragraph" w:styleId="Epgrafe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Ttulo1"/>
    <w:pPr>
      <w:keepNext/>
      <w:spacing w:after="480"/>
      <w:jc w:val="center"/>
    </w:pPr>
    <w:rPr>
      <w:b/>
      <w:smallCaps/>
      <w:sz w:val="28"/>
    </w:rPr>
  </w:style>
  <w:style w:type="paragraph" w:styleId="Cierre">
    <w:name w:val="Closing"/>
    <w:basedOn w:val="Normal"/>
    <w:pPr>
      <w:ind w:left="4252"/>
    </w:pPr>
  </w:style>
  <w:style w:type="paragraph" w:styleId="Textocomentario">
    <w:name w:val="annotation text"/>
    <w:basedOn w:val="Normal"/>
    <w:link w:val="TextocomentarioCar"/>
    <w:rPr>
      <w:sz w:val="20"/>
    </w:rPr>
  </w:style>
  <w:style w:type="paragraph" w:styleId="Fecha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Textonotaalfinal">
    <w:name w:val="endnote text"/>
    <w:basedOn w:val="Normal"/>
    <w:link w:val="TextonotaalfinalCar"/>
    <w:semiHidden/>
    <w:rPr>
      <w:sz w:val="20"/>
    </w:rPr>
  </w:style>
  <w:style w:type="paragraph" w:styleId="Direccinsobre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Remitedesobre">
    <w:name w:val="envelope return"/>
    <w:basedOn w:val="Normal"/>
    <w:pPr>
      <w:spacing w:after="0"/>
    </w:pPr>
    <w:rPr>
      <w:sz w:val="20"/>
    </w:rPr>
  </w:style>
  <w:style w:type="paragraph" w:styleId="Piedepgina">
    <w:name w:val="footer"/>
    <w:basedOn w:val="Normal"/>
    <w:link w:val="PiedepginaC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Textonotapie">
    <w:name w:val="footnote text"/>
    <w:basedOn w:val="Normal"/>
    <w:pPr>
      <w:ind w:left="357" w:hanging="357"/>
    </w:pPr>
    <w:rPr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ndice1">
    <w:name w:val="index 1"/>
    <w:basedOn w:val="Normal"/>
    <w:next w:val="Normal"/>
    <w:autoRedefine/>
    <w:semiHidden/>
    <w:pPr>
      <w:ind w:left="240" w:hanging="240"/>
    </w:pPr>
  </w:style>
  <w:style w:type="paragraph" w:styleId="ndice2">
    <w:name w:val="index 2"/>
    <w:basedOn w:val="Normal"/>
    <w:next w:val="Normal"/>
    <w:autoRedefine/>
    <w:semiHidden/>
    <w:pPr>
      <w:ind w:left="480" w:hanging="240"/>
    </w:pPr>
  </w:style>
  <w:style w:type="paragraph" w:styleId="ndice3">
    <w:name w:val="index 3"/>
    <w:basedOn w:val="Normal"/>
    <w:next w:val="Normal"/>
    <w:autoRedefine/>
    <w:semiHidden/>
    <w:pPr>
      <w:ind w:left="720" w:hanging="240"/>
    </w:pPr>
  </w:style>
  <w:style w:type="paragraph" w:styleId="ndice4">
    <w:name w:val="index 4"/>
    <w:basedOn w:val="Normal"/>
    <w:next w:val="Normal"/>
    <w:autoRedefine/>
    <w:semiHidden/>
    <w:pPr>
      <w:ind w:left="960" w:hanging="240"/>
    </w:pPr>
  </w:style>
  <w:style w:type="paragraph" w:styleId="ndice5">
    <w:name w:val="index 5"/>
    <w:basedOn w:val="Normal"/>
    <w:next w:val="Normal"/>
    <w:autoRedefine/>
    <w:semiHidden/>
    <w:pPr>
      <w:ind w:left="1200" w:hanging="240"/>
    </w:pPr>
  </w:style>
  <w:style w:type="paragraph" w:styleId="ndice6">
    <w:name w:val="index 6"/>
    <w:basedOn w:val="Normal"/>
    <w:next w:val="Normal"/>
    <w:autoRedefine/>
    <w:semiHidden/>
    <w:pPr>
      <w:ind w:left="1440" w:hanging="240"/>
    </w:pPr>
  </w:style>
  <w:style w:type="paragraph" w:styleId="ndice7">
    <w:name w:val="index 7"/>
    <w:basedOn w:val="Normal"/>
    <w:next w:val="Normal"/>
    <w:autoRedefine/>
    <w:semiHidden/>
    <w:pPr>
      <w:ind w:left="1680" w:hanging="240"/>
    </w:pPr>
  </w:style>
  <w:style w:type="paragraph" w:styleId="ndice8">
    <w:name w:val="index 8"/>
    <w:basedOn w:val="Normal"/>
    <w:next w:val="Normal"/>
    <w:autoRedefine/>
    <w:semiHidden/>
    <w:pPr>
      <w:ind w:left="1920" w:hanging="240"/>
    </w:pPr>
  </w:style>
  <w:style w:type="paragraph" w:styleId="ndice9">
    <w:name w:val="index 9"/>
    <w:basedOn w:val="Normal"/>
    <w:next w:val="Normal"/>
    <w:autoRedefine/>
    <w:semiHidden/>
    <w:pPr>
      <w:ind w:left="2160" w:hanging="240"/>
    </w:pPr>
  </w:style>
  <w:style w:type="paragraph" w:styleId="Ttulodendice">
    <w:name w:val="index heading"/>
    <w:basedOn w:val="Normal"/>
    <w:next w:val="ndice1"/>
    <w:semiHidden/>
    <w:rPr>
      <w:rFonts w:ascii="Arial" w:hAnsi="Arial"/>
      <w:b/>
    </w:rPr>
  </w:style>
  <w:style w:type="paragraph" w:styleId="Lista">
    <w:name w:val="List"/>
    <w:basedOn w:val="Normal"/>
    <w:pPr>
      <w:ind w:left="283" w:hanging="283"/>
    </w:pPr>
  </w:style>
  <w:style w:type="paragraph" w:styleId="Lista2">
    <w:name w:val="List 2"/>
    <w:basedOn w:val="Normal"/>
    <w:pPr>
      <w:ind w:left="566" w:hanging="283"/>
    </w:pPr>
  </w:style>
  <w:style w:type="paragraph" w:styleId="Lista3">
    <w:name w:val="List 3"/>
    <w:basedOn w:val="Normal"/>
    <w:pPr>
      <w:ind w:left="849" w:hanging="283"/>
    </w:pPr>
  </w:style>
  <w:style w:type="paragraph" w:styleId="Lista4">
    <w:name w:val="List 4"/>
    <w:basedOn w:val="Normal"/>
    <w:pPr>
      <w:ind w:left="1132" w:hanging="283"/>
    </w:pPr>
  </w:style>
  <w:style w:type="paragraph" w:styleId="Lista5">
    <w:name w:val="List 5"/>
    <w:basedOn w:val="Normal"/>
    <w:pPr>
      <w:ind w:left="1415" w:hanging="283"/>
    </w:pPr>
  </w:style>
  <w:style w:type="paragraph" w:styleId="Listaconvietas">
    <w:name w:val="List Bullet"/>
    <w:basedOn w:val="Normal"/>
    <w:pPr>
      <w:numPr>
        <w:numId w:val="4"/>
      </w:numPr>
    </w:pPr>
  </w:style>
  <w:style w:type="paragraph" w:styleId="Listaconvietas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aconvietas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aconvietas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aconvietas5">
    <w:name w:val="List Bullet 5"/>
    <w:basedOn w:val="Normal"/>
    <w:autoRedefine/>
    <w:pPr>
      <w:numPr>
        <w:numId w:val="1"/>
      </w:numPr>
    </w:pPr>
  </w:style>
  <w:style w:type="paragraph" w:styleId="Continuarlista">
    <w:name w:val="List Continue"/>
    <w:basedOn w:val="Normal"/>
    <w:pPr>
      <w:spacing w:after="120"/>
      <w:ind w:left="283"/>
    </w:pPr>
  </w:style>
  <w:style w:type="paragraph" w:styleId="Continuarlista2">
    <w:name w:val="List Continue 2"/>
    <w:basedOn w:val="Normal"/>
    <w:pPr>
      <w:spacing w:after="120"/>
      <w:ind w:left="566"/>
    </w:pPr>
  </w:style>
  <w:style w:type="paragraph" w:styleId="Continuarlista3">
    <w:name w:val="List Continue 3"/>
    <w:basedOn w:val="Normal"/>
    <w:pPr>
      <w:spacing w:after="120"/>
      <w:ind w:left="849"/>
    </w:pPr>
  </w:style>
  <w:style w:type="paragraph" w:styleId="Continuarlista4">
    <w:name w:val="List Continue 4"/>
    <w:basedOn w:val="Normal"/>
    <w:pPr>
      <w:spacing w:after="120"/>
      <w:ind w:left="1132"/>
    </w:pPr>
  </w:style>
  <w:style w:type="paragraph" w:styleId="Continuarlista5">
    <w:name w:val="List Continue 5"/>
    <w:basedOn w:val="Normal"/>
    <w:pPr>
      <w:spacing w:after="120"/>
      <w:ind w:left="1415"/>
    </w:pPr>
  </w:style>
  <w:style w:type="paragraph" w:styleId="Listaconnmeros">
    <w:name w:val="List Number"/>
    <w:basedOn w:val="Normal"/>
    <w:pPr>
      <w:numPr>
        <w:numId w:val="14"/>
      </w:numPr>
    </w:pPr>
  </w:style>
  <w:style w:type="paragraph" w:styleId="Listaconnmeros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aconnmeros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aconnmeros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aconnmeros5">
    <w:name w:val="List Number 5"/>
    <w:basedOn w:val="Normal"/>
    <w:pPr>
      <w:numPr>
        <w:numId w:val="2"/>
      </w:numPr>
    </w:pPr>
  </w:style>
  <w:style w:type="paragraph" w:styleId="Textomacro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Encabezadodemensaje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angranormal">
    <w:name w:val="Normal Indent"/>
    <w:basedOn w:val="Normal"/>
    <w:link w:val="SangranormalCar"/>
    <w:pPr>
      <w:ind w:left="720"/>
    </w:pPr>
    <w:rPr>
      <w:lang w:eastAsia="x-none"/>
    </w:rPr>
  </w:style>
  <w:style w:type="paragraph" w:styleId="Encabezadodenota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Ttulo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Ttulo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Ttulo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Ttulo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Textosinformato">
    <w:name w:val="Plain Text"/>
    <w:basedOn w:val="Normal"/>
    <w:rPr>
      <w:rFonts w:ascii="Courier New" w:hAnsi="Courier New"/>
      <w:sz w:val="20"/>
    </w:rPr>
  </w:style>
  <w:style w:type="paragraph" w:styleId="Saludo">
    <w:name w:val="Salutation"/>
    <w:basedOn w:val="Normal"/>
    <w:next w:val="Normal"/>
  </w:style>
  <w:style w:type="paragraph" w:styleId="Firma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tulo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extoconsangra">
    <w:name w:val="table of authorities"/>
    <w:basedOn w:val="Normal"/>
    <w:next w:val="Normal"/>
    <w:semiHidden/>
    <w:pPr>
      <w:ind w:left="240" w:hanging="240"/>
    </w:pPr>
  </w:style>
  <w:style w:type="paragraph" w:styleId="Tabladeilustraciones">
    <w:name w:val="table of figures"/>
    <w:basedOn w:val="Normal"/>
    <w:next w:val="Normal"/>
    <w:semiHidden/>
    <w:pPr>
      <w:ind w:left="480" w:hanging="480"/>
    </w:pPr>
  </w:style>
  <w:style w:type="paragraph" w:styleId="Ttulo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Encabezadodelista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D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D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D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D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DC6">
    <w:name w:val="toc 6"/>
    <w:basedOn w:val="Normal"/>
    <w:next w:val="Normal"/>
    <w:autoRedefine/>
    <w:semiHidden/>
    <w:pPr>
      <w:ind w:left="1200"/>
    </w:pPr>
  </w:style>
  <w:style w:type="paragraph" w:styleId="TDC7">
    <w:name w:val="toc 7"/>
    <w:basedOn w:val="Normal"/>
    <w:next w:val="Normal"/>
    <w:autoRedefine/>
    <w:semiHidden/>
    <w:pPr>
      <w:ind w:left="1440"/>
    </w:pPr>
  </w:style>
  <w:style w:type="paragraph" w:styleId="TDC8">
    <w:name w:val="toc 8"/>
    <w:basedOn w:val="Normal"/>
    <w:next w:val="Normal"/>
    <w:autoRedefine/>
    <w:semiHidden/>
    <w:pPr>
      <w:ind w:left="1680"/>
    </w:pPr>
  </w:style>
  <w:style w:type="paragraph" w:styleId="TD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tulodeTDC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ipervnculo">
    <w:name w:val="Hyperlink"/>
    <w:rsid w:val="006914AD"/>
    <w:rPr>
      <w:color w:val="0000FF"/>
      <w:u w:val="single"/>
    </w:rPr>
  </w:style>
  <w:style w:type="character" w:styleId="Refdenotaalpie">
    <w:name w:val="footnote reference"/>
    <w:rsid w:val="00CD08CF"/>
    <w:rPr>
      <w:vertAlign w:val="superscript"/>
    </w:rPr>
  </w:style>
  <w:style w:type="table" w:styleId="Cuadrculamedia3-nfasis2">
    <w:name w:val="Medium Grid 3 Accent 2"/>
    <w:basedOn w:val="Tabla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Textodeglobo">
    <w:name w:val="Balloon Text"/>
    <w:basedOn w:val="Normal"/>
    <w:link w:val="TextodegloboCar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Piedepgina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Piedepgina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PiedepginaCar">
    <w:name w:val="Pie de página Car"/>
    <w:link w:val="Piedepgina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PiedepginaC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Piedepgina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EncabezadoCar">
    <w:name w:val="Encabezado Car"/>
    <w:link w:val="Encabezado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angranormal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angranormalCar">
    <w:name w:val="Sangría normal Car"/>
    <w:link w:val="Sangranormal"/>
    <w:rsid w:val="007A4813"/>
    <w:rPr>
      <w:sz w:val="24"/>
      <w:lang w:val="fr-FR"/>
    </w:rPr>
  </w:style>
  <w:style w:type="character" w:customStyle="1" w:styleId="Bulletpoint1Char">
    <w:name w:val="Bullet point1 Char"/>
    <w:basedOn w:val="SangranormalC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angranormal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aconcuadrcula">
    <w:name w:val="Table Grid"/>
    <w:basedOn w:val="Tabla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anormal"/>
    <w:rsid w:val="00EF7057"/>
    <w:tblPr/>
  </w:style>
  <w:style w:type="table" w:styleId="Tablaelegante">
    <w:name w:val="Table Elegant"/>
    <w:basedOn w:val="Tabla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unhideWhenUsed/>
    <w:rsid w:val="00F0066C"/>
    <w:rPr>
      <w:sz w:val="16"/>
      <w:szCs w:val="16"/>
    </w:rPr>
  </w:style>
  <w:style w:type="character" w:customStyle="1" w:styleId="TextocomentarioCar">
    <w:name w:val="Texto comentario Car"/>
    <w:link w:val="Textocomentario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Textoindependiente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TextodegloboCar">
    <w:name w:val="Texto de globo Car"/>
    <w:link w:val="Textodeglobo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Prrafodelista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AsuntodelcomentarioCar">
    <w:name w:val="Asunto del comentario Car"/>
    <w:link w:val="Asuntodelcomentario"/>
    <w:uiPriority w:val="99"/>
    <w:rsid w:val="00BA290F"/>
    <w:rPr>
      <w:b/>
      <w:bCs/>
      <w:lang w:val="x-none" w:eastAsia="ar-SA"/>
    </w:rPr>
  </w:style>
  <w:style w:type="paragraph" w:styleId="Revisi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Hipervnculovisitado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Ttulo3Car">
    <w:name w:val="Título 3 Car"/>
    <w:link w:val="Ttulo3"/>
    <w:rsid w:val="005D5129"/>
    <w:rPr>
      <w:i/>
      <w:sz w:val="24"/>
      <w:lang w:val="fr-FR" w:eastAsia="en-US"/>
    </w:rPr>
  </w:style>
  <w:style w:type="character" w:styleId="Refdenotaalfinal">
    <w:name w:val="endnote reference"/>
    <w:rsid w:val="007967A9"/>
    <w:rPr>
      <w:vertAlign w:val="superscript"/>
    </w:rPr>
  </w:style>
  <w:style w:type="character" w:customStyle="1" w:styleId="TextonotaalfinalCar">
    <w:name w:val="Texto nota al final Car"/>
    <w:basedOn w:val="Fuentedeprrafopredeter"/>
    <w:link w:val="Textonotaalfinal"/>
    <w:semiHidden/>
    <w:rsid w:val="00D97FE7"/>
    <w:rPr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mailto:internacional@umh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so.org/obp/ui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2D97-5254-439C-BD7E-F6600E2DF7B1}">
  <ds:schemaRefs>
    <ds:schemaRef ds:uri="http://purl.org/dc/terms/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2.xml><?xml version="1.0" encoding="utf-8"?>
<ds:datastoreItem xmlns:ds="http://schemas.openxmlformats.org/officeDocument/2006/customXml" ds:itemID="{EEBB1225-4A6F-4E90-932E-7DAA4F9FF8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056779-2A78-4C25-8311-CCDEF7E8FA8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D93CB-8426-44A8-881F-6A00B2E36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6</TotalTime>
  <Pages>4</Pages>
  <Words>386</Words>
  <Characters>2449</Characters>
  <Application>Microsoft Office Word</Application>
  <DocSecurity>0</DocSecurity>
  <PresentationFormat>Microsoft Word 11.0</PresentationFormat>
  <Lines>20</Lines>
  <Paragraphs>5</Paragraphs>
  <ScaleCrop>false</ScaleCrop>
  <HeadingPairs>
    <vt:vector size="10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2830</CharactersWithSpaces>
  <SharedDoc>false</SharedDoc>
  <HLinks>
    <vt:vector size="12" baseType="variant"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m.candela</dc:creator>
  <cp:keywords>EL4</cp:keywords>
  <cp:lastModifiedBy>m.candela</cp:lastModifiedBy>
  <cp:revision>4</cp:revision>
  <cp:lastPrinted>2013-11-06T08:46:00Z</cp:lastPrinted>
  <dcterms:created xsi:type="dcterms:W3CDTF">2017-02-08T07:33:00Z</dcterms:created>
  <dcterms:modified xsi:type="dcterms:W3CDTF">2017-02-17T08:44:00Z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