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4B520873" w14:textId="77777777" w:rsidR="004040B6" w:rsidRDefault="004040B6" w:rsidP="004C3CBE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p w14:paraId="2EE29A37" w14:textId="77777777" w:rsidR="004C3CBE" w:rsidRPr="00F550D9" w:rsidRDefault="004C3CBE" w:rsidP="004C3CBE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bookmarkStart w:id="0" w:name="_GoBack"/>
      <w:bookmarkEnd w:id="0"/>
      <w:r w:rsidRPr="00F550D9">
        <w:rPr>
          <w:rFonts w:ascii="Verdana" w:hAnsi="Verdana" w:cs="Calibri"/>
          <w:lang w:val="en-GB"/>
        </w:rPr>
        <w:t>Planned period of the t</w:t>
      </w:r>
      <w:r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4642FBA8" w14:textId="77777777" w:rsidR="004C3CBE" w:rsidRPr="004C3CBE" w:rsidRDefault="004C3CBE" w:rsidP="004C3CBE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4C3CBE"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</w:p>
    <w:p w14:paraId="12BD4768" w14:textId="77777777" w:rsidR="004C3CBE" w:rsidRPr="006261DD" w:rsidRDefault="004C3CBE" w:rsidP="004C3CBE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4C3CBE" w:rsidRPr="007673FA" w14:paraId="179438DC" w14:textId="77777777" w:rsidTr="00F207BB">
        <w:trPr>
          <w:trHeight w:val="334"/>
        </w:trPr>
        <w:tc>
          <w:tcPr>
            <w:tcW w:w="2232" w:type="dxa"/>
            <w:shd w:val="clear" w:color="auto" w:fill="FFFFFF"/>
          </w:tcPr>
          <w:p w14:paraId="02691F6D" w14:textId="77777777" w:rsidR="004C3CBE" w:rsidRPr="00DD35B7" w:rsidRDefault="004C3CBE" w:rsidP="00F207BB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15E74662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483D067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57" w:type="dxa"/>
            <w:shd w:val="clear" w:color="auto" w:fill="FFFFFF"/>
          </w:tcPr>
          <w:p w14:paraId="2FDEF61B" w14:textId="77777777" w:rsidR="004C3CBE" w:rsidRPr="007673FA" w:rsidRDefault="004C3CBE" w:rsidP="00F207BB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4C3CBE" w:rsidRPr="007673FA" w14:paraId="7A9ADB27" w14:textId="77777777" w:rsidTr="00F207BB">
        <w:trPr>
          <w:trHeight w:val="412"/>
        </w:trPr>
        <w:tc>
          <w:tcPr>
            <w:tcW w:w="2232" w:type="dxa"/>
            <w:shd w:val="clear" w:color="auto" w:fill="FFFFFF"/>
          </w:tcPr>
          <w:p w14:paraId="2C561B9A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7E6DA7F3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FD120A5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2"/>
            </w:r>
          </w:p>
        </w:tc>
        <w:tc>
          <w:tcPr>
            <w:tcW w:w="2157" w:type="dxa"/>
            <w:shd w:val="clear" w:color="auto" w:fill="FFFFFF"/>
          </w:tcPr>
          <w:p w14:paraId="24DE2E16" w14:textId="77777777" w:rsidR="004C3CBE" w:rsidRPr="007673FA" w:rsidRDefault="004C3CBE" w:rsidP="00F207BB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4C3CBE" w:rsidRPr="007673FA" w14:paraId="0FA3DB3E" w14:textId="77777777" w:rsidTr="00F207BB">
        <w:tc>
          <w:tcPr>
            <w:tcW w:w="2232" w:type="dxa"/>
            <w:shd w:val="clear" w:color="auto" w:fill="FFFFFF"/>
          </w:tcPr>
          <w:p w14:paraId="21D66D38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3A28AF2C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5D4FCCE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16F3522A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4C3CBE" w:rsidRPr="007673FA" w14:paraId="0AC8695C" w14:textId="77777777" w:rsidTr="00F207BB">
        <w:tc>
          <w:tcPr>
            <w:tcW w:w="2232" w:type="dxa"/>
            <w:shd w:val="clear" w:color="auto" w:fill="FFFFFF"/>
          </w:tcPr>
          <w:p w14:paraId="1C1EA607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ED41F7A" w14:textId="77777777" w:rsidR="004C3CBE" w:rsidRPr="007673FA" w:rsidRDefault="004C3CBE" w:rsidP="00F207BB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457EA053" w14:textId="77777777" w:rsidR="004C3CBE" w:rsidRPr="00A22108" w:rsidRDefault="004C3CBE" w:rsidP="004C3CBE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25D968F2" w14:textId="77777777" w:rsidR="004C3CBE" w:rsidRDefault="004C3CBE" w:rsidP="004C3CBE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4C3CBE" w:rsidRPr="007673FA" w14:paraId="2485F477" w14:textId="77777777" w:rsidTr="00F207BB">
        <w:trPr>
          <w:trHeight w:val="371"/>
        </w:trPr>
        <w:tc>
          <w:tcPr>
            <w:tcW w:w="2232" w:type="dxa"/>
            <w:shd w:val="clear" w:color="auto" w:fill="FFFFFF"/>
          </w:tcPr>
          <w:p w14:paraId="209BC8C2" w14:textId="77777777" w:rsidR="004C3CBE" w:rsidRPr="007673FA" w:rsidRDefault="004C3CBE" w:rsidP="00F207B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137180D6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04685ABA" w14:textId="77777777" w:rsidR="004C3CBE" w:rsidRPr="00E02718" w:rsidRDefault="004C3CBE" w:rsidP="00F207BB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326D41E6" w14:textId="77777777" w:rsidR="004C3CBE" w:rsidRPr="007673FA" w:rsidRDefault="004C3CBE" w:rsidP="00F207BB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4C3CBE" w:rsidRPr="007673FA" w14:paraId="4CF39D76" w14:textId="77777777" w:rsidTr="00F207BB">
        <w:trPr>
          <w:trHeight w:val="371"/>
        </w:trPr>
        <w:tc>
          <w:tcPr>
            <w:tcW w:w="2232" w:type="dxa"/>
            <w:shd w:val="clear" w:color="auto" w:fill="FFFFFF"/>
          </w:tcPr>
          <w:p w14:paraId="42003FE3" w14:textId="77777777" w:rsidR="004C3CBE" w:rsidRPr="001264FF" w:rsidRDefault="004C3CBE" w:rsidP="00F207B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1E9FCC52" w14:textId="77777777" w:rsidR="004C3CBE" w:rsidRPr="005E466D" w:rsidRDefault="004C3CBE" w:rsidP="00F207BB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736E2BFE" w14:textId="77777777" w:rsidR="004C3CBE" w:rsidRPr="007673FA" w:rsidRDefault="004C3CBE" w:rsidP="00F207B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649AB70B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1E6CFFEF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A32C9E" w14:textId="77777777" w:rsidR="004C3CBE" w:rsidRPr="007673FA" w:rsidRDefault="004C3CBE" w:rsidP="00F207BB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4C3CBE" w:rsidRPr="007673FA" w14:paraId="1B72B9BC" w14:textId="77777777" w:rsidTr="00F207BB">
        <w:trPr>
          <w:trHeight w:val="559"/>
        </w:trPr>
        <w:tc>
          <w:tcPr>
            <w:tcW w:w="2232" w:type="dxa"/>
            <w:shd w:val="clear" w:color="auto" w:fill="FFFFFF"/>
          </w:tcPr>
          <w:p w14:paraId="38EC9F92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68B26680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1F131AC3" w14:textId="77777777" w:rsidR="004C3CBE" w:rsidRPr="005E466D" w:rsidRDefault="004C3CBE" w:rsidP="00F207B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14:paraId="3AF671A6" w14:textId="77777777" w:rsidR="004C3CBE" w:rsidRPr="007673FA" w:rsidRDefault="004C3CBE" w:rsidP="00F207BB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4C3CBE" w:rsidRPr="00E02718" w14:paraId="3182B602" w14:textId="77777777" w:rsidTr="00F207BB">
        <w:tc>
          <w:tcPr>
            <w:tcW w:w="2232" w:type="dxa"/>
            <w:shd w:val="clear" w:color="auto" w:fill="FFFFFF"/>
          </w:tcPr>
          <w:p w14:paraId="1B4C1F44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2582F7F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1C22F308" w14:textId="77777777" w:rsidR="004C3CBE" w:rsidRPr="00E02718" w:rsidRDefault="004C3CBE" w:rsidP="00F207B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03D22FDC" w14:textId="77777777" w:rsidR="004C3CBE" w:rsidRPr="00E02718" w:rsidRDefault="004C3CBE" w:rsidP="00F207B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7E8D2F35" w14:textId="77777777" w:rsidR="004C3CBE" w:rsidRPr="00076EA2" w:rsidRDefault="004C3CBE" w:rsidP="004C3CBE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09590536" w14:textId="77777777" w:rsidR="004C3CBE" w:rsidRDefault="004C3CBE" w:rsidP="004C3CBE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4C3CBE" w:rsidRPr="00D97FE7" w14:paraId="481645CE" w14:textId="77777777" w:rsidTr="00F207BB">
        <w:trPr>
          <w:trHeight w:val="371"/>
        </w:trPr>
        <w:tc>
          <w:tcPr>
            <w:tcW w:w="2232" w:type="dxa"/>
            <w:shd w:val="clear" w:color="auto" w:fill="FFFFFF"/>
          </w:tcPr>
          <w:p w14:paraId="37298CF5" w14:textId="77777777" w:rsidR="004C3CBE" w:rsidRPr="007673FA" w:rsidRDefault="004C3CBE" w:rsidP="00F207B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0117084" w14:textId="77777777" w:rsidR="004C3CBE" w:rsidRPr="007673FA" w:rsidRDefault="004C3CBE" w:rsidP="00F207BB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4C3CBE" w:rsidRPr="007673FA" w14:paraId="25B6745D" w14:textId="77777777" w:rsidTr="00F207BB">
        <w:trPr>
          <w:trHeight w:val="371"/>
        </w:trPr>
        <w:tc>
          <w:tcPr>
            <w:tcW w:w="2232" w:type="dxa"/>
            <w:shd w:val="clear" w:color="auto" w:fill="FFFFFF"/>
          </w:tcPr>
          <w:p w14:paraId="1980BF1D" w14:textId="77777777" w:rsidR="004C3CBE" w:rsidRPr="00461A0D" w:rsidRDefault="004C3CBE" w:rsidP="00F207B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7B3075C0" w14:textId="77777777" w:rsidR="004C3CBE" w:rsidRPr="00A740AA" w:rsidRDefault="004C3CBE" w:rsidP="00F207BB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D224C20" w14:textId="77777777" w:rsidR="004C3CBE" w:rsidRPr="007673FA" w:rsidRDefault="004C3CBE" w:rsidP="00F207B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77CF2763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126F0E8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2DF4DC5C" w14:textId="77777777" w:rsidR="004C3CBE" w:rsidRPr="007673FA" w:rsidRDefault="004C3CBE" w:rsidP="00F207BB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4C3CBE" w:rsidRPr="007673FA" w14:paraId="33B5F69F" w14:textId="77777777" w:rsidTr="00F207BB">
        <w:trPr>
          <w:trHeight w:val="559"/>
        </w:trPr>
        <w:tc>
          <w:tcPr>
            <w:tcW w:w="2232" w:type="dxa"/>
            <w:shd w:val="clear" w:color="auto" w:fill="FFFFFF"/>
          </w:tcPr>
          <w:p w14:paraId="639ADD70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472E00BB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ADEE71E" w14:textId="77777777" w:rsidR="004C3CBE" w:rsidRPr="007673FA" w:rsidRDefault="004C3CBE" w:rsidP="00F207B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645533ED" w14:textId="77777777" w:rsidR="004C3CBE" w:rsidRPr="007673FA" w:rsidRDefault="004C3CBE" w:rsidP="00F207BB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4C3CBE" w:rsidRPr="003D0705" w14:paraId="1A46D531" w14:textId="77777777" w:rsidTr="00F207BB">
        <w:tc>
          <w:tcPr>
            <w:tcW w:w="2232" w:type="dxa"/>
            <w:shd w:val="clear" w:color="auto" w:fill="FFFFFF"/>
          </w:tcPr>
          <w:p w14:paraId="66C2FE56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61A41B82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FC02423" w14:textId="77777777" w:rsidR="004C3CBE" w:rsidRPr="003D0705" w:rsidRDefault="004C3CBE" w:rsidP="00F207B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393751B8" w14:textId="77777777" w:rsidR="004C3CBE" w:rsidRPr="003D0705" w:rsidRDefault="004C3CBE" w:rsidP="00F207B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4C3CBE" w:rsidRPr="00DD35B7" w14:paraId="4137A61A" w14:textId="77777777" w:rsidTr="00F207BB">
        <w:tc>
          <w:tcPr>
            <w:tcW w:w="2232" w:type="dxa"/>
            <w:shd w:val="clear" w:color="auto" w:fill="FFFFFF"/>
          </w:tcPr>
          <w:p w14:paraId="2A6D6802" w14:textId="77777777" w:rsidR="004C3CBE" w:rsidRDefault="004C3CBE" w:rsidP="00F207B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423BD8D6" w14:textId="77777777" w:rsidR="004C3CBE" w:rsidRPr="005E466D" w:rsidRDefault="004C3CBE" w:rsidP="00F207B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  <w:p w14:paraId="0CFA67DB" w14:textId="77777777" w:rsidR="004C3CBE" w:rsidRPr="00E02718" w:rsidRDefault="004C3CBE" w:rsidP="00F207BB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7D6EF56D" w14:textId="77777777" w:rsidR="004C3CBE" w:rsidRPr="007673FA" w:rsidRDefault="004C3CBE" w:rsidP="00F207BB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4CA51A2" w14:textId="77777777" w:rsidR="004C3CBE" w:rsidRPr="00CF3C00" w:rsidRDefault="004C3CBE" w:rsidP="00F207B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00AA7112" w14:textId="77777777" w:rsidR="004C3CBE" w:rsidRPr="00526FE9" w:rsidRDefault="004C3CBE" w:rsidP="00F207BB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25C08261" w14:textId="77777777" w:rsidR="004C3CBE" w:rsidRDefault="004040B6" w:rsidP="00F207BB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BE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4C3CBE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6556779D" w14:textId="77777777" w:rsidR="004C3CBE" w:rsidRPr="00E02718" w:rsidRDefault="004040B6" w:rsidP="00F207BB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BE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4C3CBE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0EEC106F" w14:textId="77777777" w:rsidR="004C3CBE" w:rsidRPr="00E2199B" w:rsidRDefault="004C3CBE" w:rsidP="004C3CBE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113F35C3" w14:textId="77777777" w:rsidR="004C3CBE" w:rsidRDefault="004C3CBE" w:rsidP="004C3CBE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2D7DE553" w14:textId="77777777" w:rsidR="004040B6" w:rsidRDefault="004C3CBE" w:rsidP="004C3CBE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p w14:paraId="35D519F8" w14:textId="77777777" w:rsidR="004040B6" w:rsidRDefault="004040B6" w:rsidP="004C3CBE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40FE3F99" w14:textId="51D364F6" w:rsidR="004C3CBE" w:rsidRPr="00F550D9" w:rsidRDefault="004C3CBE" w:rsidP="004C3CBE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74DAAE8A" w14:textId="77777777" w:rsidR="004C3CBE" w:rsidRDefault="004C3CBE" w:rsidP="004C3CBE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0466DBCC" w14:textId="77777777" w:rsidR="004C3CBE" w:rsidRPr="003C59B7" w:rsidRDefault="004C3CBE" w:rsidP="004C3CBE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4C3CBE" w:rsidRPr="008B1B7F" w14:paraId="553BE604" w14:textId="77777777" w:rsidTr="00F207BB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90AD7BB" w14:textId="77777777" w:rsidR="004C3CBE" w:rsidRDefault="004C3CBE" w:rsidP="00F207B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0030ABC" w14:textId="77777777" w:rsidR="004C3CBE" w:rsidRDefault="004C3CBE" w:rsidP="00F207B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FBF940D" w14:textId="77777777" w:rsidR="004C3CBE" w:rsidRDefault="004C3CBE" w:rsidP="00F207BB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39FBB0B" w14:textId="77777777" w:rsidR="004C3CBE" w:rsidRDefault="004C3CBE" w:rsidP="00F207B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1D78CA8" w14:textId="77777777" w:rsidR="004C3CBE" w:rsidRPr="00482A4F" w:rsidRDefault="004C3CBE" w:rsidP="00F207B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4C3CBE" w:rsidRPr="008B1B7F" w14:paraId="6D9036B6" w14:textId="77777777" w:rsidTr="00F207BB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5F41140" w14:textId="77777777" w:rsidR="004C3CBE" w:rsidRDefault="004C3CBE" w:rsidP="00F207B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2F46B05F" w14:textId="77777777" w:rsidR="004C3CBE" w:rsidRDefault="004C3CBE" w:rsidP="00F207BB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5E90A8C" w14:textId="77777777" w:rsidR="004C3CBE" w:rsidRDefault="004C3CBE" w:rsidP="00F207BB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8467521" w14:textId="77777777" w:rsidR="004C3CBE" w:rsidRDefault="004C3CBE" w:rsidP="00F207B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208256A" w14:textId="77777777" w:rsidR="004C3CBE" w:rsidRPr="00482A4F" w:rsidRDefault="004C3CBE" w:rsidP="00F207BB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4C3CBE" w:rsidRPr="008B1B7F" w14:paraId="31500F14" w14:textId="77777777" w:rsidTr="00F207BB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08FD0D6" w14:textId="77777777" w:rsidR="004C3CBE" w:rsidRDefault="004C3CBE" w:rsidP="00F207B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out:</w:t>
            </w:r>
          </w:p>
          <w:p w14:paraId="384B9129" w14:textId="77777777" w:rsidR="004C3CBE" w:rsidRDefault="004C3CBE" w:rsidP="00F207BB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60CAF8E" w14:textId="77777777" w:rsidR="004C3CBE" w:rsidRDefault="004C3CBE" w:rsidP="00F207BB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FB7B65F" w14:textId="77777777" w:rsidR="004C3CBE" w:rsidRDefault="004C3CBE" w:rsidP="00F207B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DC47E7" w14:textId="77777777" w:rsidR="004C3CBE" w:rsidRDefault="004C3CBE" w:rsidP="00F207B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EBF709E" w14:textId="77777777" w:rsidR="004C3CBE" w:rsidRPr="00482A4F" w:rsidRDefault="004C3CBE" w:rsidP="00F207BB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4C3CBE" w:rsidRPr="008B1B7F" w14:paraId="44CB8A49" w14:textId="77777777" w:rsidTr="00F207BB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75F3626" w14:textId="77777777" w:rsidR="004C3CBE" w:rsidRDefault="004C3CBE" w:rsidP="00F207B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AAD3F5F" w14:textId="77777777" w:rsidR="004C3CBE" w:rsidRDefault="004C3CBE" w:rsidP="00F207BB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3650B1B" w14:textId="77777777" w:rsidR="004C3CBE" w:rsidRDefault="004C3CBE" w:rsidP="00F207BB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6804B9" w14:textId="77777777" w:rsidR="004C3CBE" w:rsidRDefault="004C3CBE" w:rsidP="00F207B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F89CEB3" w14:textId="77777777" w:rsidR="004C3CBE" w:rsidRPr="00482A4F" w:rsidRDefault="004C3CBE" w:rsidP="00F207BB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4F84E384" w14:textId="77777777" w:rsidR="004C3CBE" w:rsidRDefault="004C3CBE" w:rsidP="004C3CBE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3819265B" w14:textId="77777777" w:rsidR="004C3CBE" w:rsidRDefault="004C3CBE" w:rsidP="004C3CBE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37E13E03" w14:textId="77777777" w:rsidR="004C3CBE" w:rsidRPr="004A4118" w:rsidRDefault="004C3CBE" w:rsidP="004C3CBE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5714C178" w14:textId="77777777" w:rsidR="004C3CBE" w:rsidRPr="004A4118" w:rsidRDefault="004C3CBE" w:rsidP="004C3CBE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24F0444" w14:textId="77777777" w:rsidR="004C3CBE" w:rsidRPr="004A4118" w:rsidRDefault="004C3CBE" w:rsidP="004C3CBE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3C637F38" w14:textId="77777777" w:rsidR="004C3CBE" w:rsidRPr="004A4118" w:rsidRDefault="004C3CBE" w:rsidP="004C3CBE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14:paraId="50144B01" w14:textId="77777777" w:rsidR="004C3CBE" w:rsidRPr="004A4118" w:rsidRDefault="004C3CBE" w:rsidP="004C3CBE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4C3CBE" w:rsidRPr="008B1B7F" w14:paraId="2F7889D9" w14:textId="77777777" w:rsidTr="00F207BB">
        <w:trPr>
          <w:jc w:val="center"/>
        </w:trPr>
        <w:tc>
          <w:tcPr>
            <w:tcW w:w="8876" w:type="dxa"/>
            <w:shd w:val="clear" w:color="auto" w:fill="FFFFFF"/>
          </w:tcPr>
          <w:p w14:paraId="358E4007" w14:textId="77777777" w:rsidR="004C3CBE" w:rsidRDefault="004C3CBE" w:rsidP="00F207B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2D3B1E24" w14:textId="77777777" w:rsidR="004C3CBE" w:rsidRDefault="004C3CBE" w:rsidP="00F207B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0001D80" w14:textId="77777777" w:rsidR="004C3CBE" w:rsidRPr="007B3F1B" w:rsidRDefault="004C3CBE" w:rsidP="00F207B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E4D1536" w14:textId="77777777" w:rsidR="004C3CBE" w:rsidRPr="00EE0C35" w:rsidRDefault="004C3CBE" w:rsidP="004C3CBE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4C3CBE" w:rsidRPr="007B3F1B" w14:paraId="72E643E7" w14:textId="77777777" w:rsidTr="00F207BB">
        <w:trPr>
          <w:jc w:val="center"/>
        </w:trPr>
        <w:tc>
          <w:tcPr>
            <w:tcW w:w="8841" w:type="dxa"/>
            <w:shd w:val="clear" w:color="auto" w:fill="FFFFFF"/>
          </w:tcPr>
          <w:p w14:paraId="2E33881E" w14:textId="77777777" w:rsidR="004C3CBE" w:rsidRPr="006B63AE" w:rsidRDefault="004C3CBE" w:rsidP="00F207B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09F9B607" w14:textId="77777777" w:rsidR="004C3CBE" w:rsidRDefault="004C3CBE" w:rsidP="00F207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BC8D6D3" w14:textId="77777777" w:rsidR="004C3CBE" w:rsidRPr="007B3F1B" w:rsidRDefault="004C3CBE" w:rsidP="00F207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6C7DA4D" w14:textId="77777777" w:rsidR="004C3CBE" w:rsidRPr="00EE0C35" w:rsidRDefault="004C3CBE" w:rsidP="004C3CBE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4C3CBE" w:rsidRPr="007B3F1B" w14:paraId="76F2081B" w14:textId="77777777" w:rsidTr="00F207BB">
        <w:trPr>
          <w:jc w:val="center"/>
        </w:trPr>
        <w:tc>
          <w:tcPr>
            <w:tcW w:w="8823" w:type="dxa"/>
            <w:shd w:val="clear" w:color="auto" w:fill="FFFFFF"/>
          </w:tcPr>
          <w:p w14:paraId="3C0E664F" w14:textId="77777777" w:rsidR="004C3CBE" w:rsidRPr="006B63AE" w:rsidRDefault="004C3CBE" w:rsidP="00F207B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0F77B03B" w14:textId="77777777" w:rsidR="004C3CBE" w:rsidRDefault="004C3CBE" w:rsidP="00F207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DB07E81" w14:textId="77777777" w:rsidR="004C3CBE" w:rsidRPr="007B3F1B" w:rsidRDefault="004C3CBE" w:rsidP="00F207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E2DED91" w14:textId="77777777" w:rsidR="004C3CBE" w:rsidRPr="008F1CA2" w:rsidRDefault="004C3CBE" w:rsidP="004C3CBE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sectPr w:rsidR="00F71F07" w:rsidRPr="00B223B0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26A7A781" w14:textId="77777777" w:rsidR="004C3CBE" w:rsidRPr="002A2E71" w:rsidRDefault="004C3CBE" w:rsidP="004C3CBE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08D1D01E" w14:textId="77777777" w:rsidR="004C3CBE" w:rsidRPr="002A2E71" w:rsidRDefault="004C3CBE" w:rsidP="004C3CBE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7429C79E" w14:textId="77777777" w:rsidR="004C3CBE" w:rsidRPr="002A2E71" w:rsidRDefault="004C3CBE" w:rsidP="004C3CBE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4">
    <w:p w14:paraId="01DBE580" w14:textId="77777777" w:rsidR="004C3CBE" w:rsidRPr="002A2E71" w:rsidRDefault="004C3CBE" w:rsidP="004C3CBE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6BFFFE98" w14:textId="77777777" w:rsidR="004C3CBE" w:rsidRPr="002A2E71" w:rsidRDefault="004C3CBE" w:rsidP="004C3CBE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6">
    <w:p w14:paraId="56D6F5AC" w14:textId="77777777" w:rsidR="004C3CBE" w:rsidRPr="002A2E71" w:rsidRDefault="004C3CBE" w:rsidP="004C3CBE">
      <w:pPr>
        <w:pStyle w:val="Textonotaalfinal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are available at </w:t>
      </w:r>
      <w:hyperlink r:id="rId2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0F9B99D5" w14:textId="77777777" w:rsidR="004C3CBE" w:rsidRPr="008F1CA2" w:rsidRDefault="004C3CBE" w:rsidP="004C3CBE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0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22" w:type="dxa"/>
      <w:tblInd w:w="-16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57"/>
      <w:gridCol w:w="1765"/>
    </w:tblGrid>
    <w:tr w:rsidR="00E01AAA" w:rsidRPr="00D22628" w14:paraId="56E93A5C" w14:textId="77777777" w:rsidTr="009243A8">
      <w:trPr>
        <w:trHeight w:val="885"/>
      </w:trPr>
      <w:tc>
        <w:tcPr>
          <w:tcW w:w="10057" w:type="dxa"/>
          <w:vAlign w:val="center"/>
        </w:tcPr>
        <w:p w14:paraId="56E93A5A" w14:textId="6F64335F" w:rsidR="00E01AAA" w:rsidRPr="00AD66BB" w:rsidRDefault="004040B6" w:rsidP="009243A8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040B6"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213A48B" wp14:editId="20D26BDF">
                    <wp:simplePos x="0" y="0"/>
                    <wp:positionH relativeFrom="column">
                      <wp:posOffset>524510</wp:posOffset>
                    </wp:positionH>
                    <wp:positionV relativeFrom="paragraph">
                      <wp:posOffset>-91440</wp:posOffset>
                    </wp:positionV>
                    <wp:extent cx="1828800" cy="1018540"/>
                    <wp:effectExtent l="0" t="0" r="0" b="0"/>
                    <wp:wrapNone/>
                    <wp:docPr id="3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8800" cy="1018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E478F5" w14:textId="17489AA9" w:rsidR="004040B6" w:rsidRDefault="004040B6">
                                <w:r>
                                  <w:rPr>
                                    <w:noProof/>
                                    <w:lang w:val="es-ES" w:eastAsia="es-ES"/>
                                  </w:rPr>
                                  <w:drawing>
                                    <wp:inline distT="0" distB="0" distL="0" distR="0" wp14:anchorId="576207DB" wp14:editId="733EF01A">
                                      <wp:extent cx="1817226" cy="937549"/>
                                      <wp:effectExtent l="0" t="0" r="0" b="0"/>
                                      <wp:docPr id="15" name="Imagen 15" descr="C:\Users\m.candela\Desktop\rect_color.gif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5" name="Imagen 15" descr="C:\Users\m.candela\Desktop\rect_color.gif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34050" cy="94622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41.3pt;margin-top:-7.2pt;width:2in;height:8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" stroked="f">
                    <v:textbox>
                      <w:txbxContent>
                        <w:p w14:paraId="0DE478F5" w14:textId="17489AA9" w:rsidR="004040B6" w:rsidRDefault="004040B6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576207DB" wp14:editId="733EF01A">
                                <wp:extent cx="1817226" cy="937549"/>
                                <wp:effectExtent l="0" t="0" r="0" b="0"/>
                                <wp:docPr id="15" name="Imagen 15" descr="C:\Users\m.candela\Desktop\rect_color.gif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Imagen 15" descr="C:\Users\m.candela\Desktop\rect_color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4050" cy="9462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243A8" w:rsidRPr="009243A8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BD43A5" wp14:editId="013D49B1">
                    <wp:simplePos x="0" y="0"/>
                    <wp:positionH relativeFrom="column">
                      <wp:posOffset>2067560</wp:posOffset>
                    </wp:positionH>
                    <wp:positionV relativeFrom="paragraph">
                      <wp:posOffset>238125</wp:posOffset>
                    </wp:positionV>
                    <wp:extent cx="2997835" cy="705485"/>
                    <wp:effectExtent l="0" t="0" r="0" b="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97835" cy="7054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A89CF0" w14:textId="77777777" w:rsidR="004C3CBE" w:rsidRPr="00FE0512" w:rsidRDefault="004C3CBE" w:rsidP="004C3CBE">
                                <w:pPr>
                                  <w:spacing w:after="120"/>
                                  <w:ind w:right="28"/>
                                  <w:jc w:val="center"/>
                                  <w:rPr>
                                    <w:rFonts w:ascii="Verdana" w:hAnsi="Verdana" w:cs="Arial"/>
                                    <w:b/>
                                    <w:color w:val="002060"/>
                                    <w:szCs w:val="24"/>
                                    <w:lang w:val="en-GB"/>
                                  </w:rPr>
                                </w:pPr>
                                <w:r w:rsidRPr="00FE0512">
                                  <w:rPr>
                                    <w:rFonts w:ascii="Verdana" w:hAnsi="Verdana" w:cs="Arial"/>
                                    <w:b/>
                                    <w:color w:val="002060"/>
                                    <w:szCs w:val="24"/>
                                    <w:lang w:val="en-GB"/>
                                  </w:rPr>
                                  <w:t>Mobility Agreement</w:t>
                                </w:r>
                              </w:p>
                              <w:p w14:paraId="56998F9C" w14:textId="77777777" w:rsidR="004C3CBE" w:rsidRPr="00FE0512" w:rsidRDefault="004C3CBE" w:rsidP="004C3CBE">
                                <w:pPr>
                                  <w:spacing w:after="120"/>
                                  <w:ind w:right="28"/>
                                  <w:jc w:val="center"/>
                                  <w:rPr>
                                    <w:rFonts w:ascii="Verdana" w:hAnsi="Verdana" w:cs="Arial"/>
                                    <w:b/>
                                    <w:color w:val="002060"/>
                                    <w:szCs w:val="24"/>
                                    <w:lang w:val="en-GB"/>
                                  </w:rPr>
                                </w:pPr>
                                <w:r w:rsidRPr="00FE0512">
                                  <w:rPr>
                                    <w:rFonts w:ascii="Verdana" w:hAnsi="Verdana" w:cs="Arial"/>
                                    <w:b/>
                                    <w:color w:val="002060"/>
                                    <w:szCs w:val="24"/>
                                    <w:lang w:val="en-GB"/>
                                  </w:rPr>
                                  <w:t xml:space="preserve">Staff Mobility </w:t>
                                </w:r>
                                <w:proofErr w:type="gramStart"/>
                                <w:r w:rsidRPr="00FE0512">
                                  <w:rPr>
                                    <w:rFonts w:ascii="Verdana" w:hAnsi="Verdana" w:cs="Arial"/>
                                    <w:b/>
                                    <w:color w:val="002060"/>
                                    <w:szCs w:val="24"/>
                                    <w:lang w:val="en-GB"/>
                                  </w:rPr>
                                  <w:t>For</w:t>
                                </w:r>
                                <w:proofErr w:type="gramEnd"/>
                                <w:r w:rsidRPr="00FE0512">
                                  <w:rPr>
                                    <w:rFonts w:ascii="Verdana" w:hAnsi="Verdana" w:cs="Arial"/>
                                    <w:b/>
                                    <w:color w:val="002060"/>
                                    <w:szCs w:val="24"/>
                                    <w:lang w:val="en-GB"/>
                                  </w:rPr>
                                  <w:t xml:space="preserve"> Training</w:t>
                                </w:r>
                                <w:r w:rsidRPr="00FE0512">
                                  <w:rPr>
                                    <w:rStyle w:val="Refdenotaalfinal"/>
                                    <w:rFonts w:ascii="Verdana" w:hAnsi="Verdana" w:cs="Arial"/>
                                    <w:b/>
                                    <w:color w:val="002060"/>
                                    <w:szCs w:val="24"/>
                                    <w:lang w:val="en-GB"/>
                                  </w:rPr>
                                  <w:footnoteRef/>
                                </w:r>
                              </w:p>
                              <w:p w14:paraId="484E268E" w14:textId="0A4CA901" w:rsidR="009243A8" w:rsidRPr="009243A8" w:rsidRDefault="009243A8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162.8pt;margin-top:18.75pt;width:236.05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" stroked="f">
                    <v:textbox>
                      <w:txbxContent>
                        <w:p w14:paraId="63A89CF0" w14:textId="77777777" w:rsidR="004C3CBE" w:rsidRPr="00FE0512" w:rsidRDefault="004C3CBE" w:rsidP="004C3CBE">
                          <w:pPr>
                            <w:spacing w:after="120"/>
                            <w:ind w:right="28"/>
                            <w:jc w:val="center"/>
                            <w:rPr>
                              <w:rFonts w:ascii="Verdana" w:hAnsi="Verdana" w:cs="Arial"/>
                              <w:b/>
                              <w:color w:val="002060"/>
                              <w:szCs w:val="24"/>
                              <w:lang w:val="en-GB"/>
                            </w:rPr>
                          </w:pPr>
                          <w:r w:rsidRPr="00FE0512">
                            <w:rPr>
                              <w:rFonts w:ascii="Verdana" w:hAnsi="Verdana" w:cs="Arial"/>
                              <w:b/>
                              <w:color w:val="002060"/>
                              <w:szCs w:val="24"/>
                              <w:lang w:val="en-GB"/>
                            </w:rPr>
                            <w:t>Mobility Agreement</w:t>
                          </w:r>
                        </w:p>
                        <w:p w14:paraId="56998F9C" w14:textId="77777777" w:rsidR="004C3CBE" w:rsidRPr="00FE0512" w:rsidRDefault="004C3CBE" w:rsidP="004C3CBE">
                          <w:pPr>
                            <w:spacing w:after="120"/>
                            <w:ind w:right="28"/>
                            <w:jc w:val="center"/>
                            <w:rPr>
                              <w:rFonts w:ascii="Verdana" w:hAnsi="Verdana" w:cs="Arial"/>
                              <w:b/>
                              <w:color w:val="002060"/>
                              <w:szCs w:val="24"/>
                              <w:lang w:val="en-GB"/>
                            </w:rPr>
                          </w:pPr>
                          <w:r w:rsidRPr="00FE0512">
                            <w:rPr>
                              <w:rFonts w:ascii="Verdana" w:hAnsi="Verdana" w:cs="Arial"/>
                              <w:b/>
                              <w:color w:val="002060"/>
                              <w:szCs w:val="24"/>
                              <w:lang w:val="en-GB"/>
                            </w:rPr>
                            <w:t>Staff Mobility For Training</w:t>
                          </w:r>
                          <w:r w:rsidRPr="00FE0512">
                            <w:rPr>
                              <w:rStyle w:val="Refdenotaalfinal"/>
                              <w:rFonts w:ascii="Verdana" w:hAnsi="Verdana" w:cs="Arial"/>
                              <w:b/>
                              <w:color w:val="002060"/>
                              <w:szCs w:val="24"/>
                              <w:lang w:val="en-GB"/>
                            </w:rPr>
                            <w:footnoteRef/>
                          </w:r>
                        </w:p>
                        <w:p w14:paraId="484E268E" w14:textId="0A4CA901" w:rsidR="009243A8" w:rsidRPr="009243A8" w:rsidRDefault="009243A8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9243A8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3967D7B2">
                    <wp:simplePos x="0" y="0"/>
                    <wp:positionH relativeFrom="column">
                      <wp:posOffset>5135245</wp:posOffset>
                    </wp:positionH>
                    <wp:positionV relativeFrom="paragraph">
                      <wp:posOffset>6985</wp:posOffset>
                    </wp:positionV>
                    <wp:extent cx="2083435" cy="105283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3435" cy="1052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752523AE" w14:textId="77777777" w:rsidR="009243A8" w:rsidRDefault="009243A8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2CD6AE3E" w14:textId="5BB9E762" w:rsidR="009243A8" w:rsidRPr="006852C7" w:rsidRDefault="009243A8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noProof/>
                                    <w:color w:val="003CB4"/>
                                    <w:sz w:val="16"/>
                                    <w:szCs w:val="16"/>
                                    <w:lang w:val="es-ES" w:eastAsia="es-ES"/>
                                  </w:rPr>
                                  <w:drawing>
                                    <wp:inline distT="0" distB="0" distL="0" distR="0" wp14:anchorId="5DFC1FB9" wp14:editId="2D2DB9C0">
                                      <wp:extent cx="1736203" cy="340920"/>
                                      <wp:effectExtent l="0" t="0" r="0" b="2540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31298" cy="33995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7" o:spid="_x0000_s1027" type="#_x0000_t202" style="position:absolute;margin-left:404.35pt;margin-top:.55pt;width:164.05pt;height:8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kUuQIAAME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752523AE" w14:textId="77777777" w:rsidR="009243A8" w:rsidRDefault="009243A8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2CD6AE3E" w14:textId="5BB9E762" w:rsidR="009243A8" w:rsidRPr="006852C7" w:rsidRDefault="009243A8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noProof/>
                              <w:color w:val="003CB4"/>
                              <w:sz w:val="16"/>
                              <w:szCs w:val="16"/>
                              <w:lang w:val="es-ES" w:eastAsia="es-ES"/>
                            </w:rPr>
                            <w:drawing>
                              <wp:inline distT="0" distB="0" distL="0" distR="0" wp14:anchorId="5DFC1FB9" wp14:editId="2D2DB9C0">
                                <wp:extent cx="1736203" cy="340920"/>
                                <wp:effectExtent l="0" t="0" r="0" b="254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1298" cy="3399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765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B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3CBE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43A8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6F01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C3CBE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C3CBE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0e52a87e-fa0e-4867-9149-5c43122db7fb"/>
    <ds:schemaRef ds:uri="http://schemas.microsoft.com/office/infopath/2007/PartnerControls"/>
    <ds:schemaRef ds:uri="http://schemas.microsoft.com/sharepoint/v3/field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60E9DD8-9388-40A9-91C1-DD44CB74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331</Words>
  <Characters>2106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2433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m.candela</cp:lastModifiedBy>
  <cp:revision>3</cp:revision>
  <cp:lastPrinted>2013-11-06T08:46:00Z</cp:lastPrinted>
  <dcterms:created xsi:type="dcterms:W3CDTF">2017-06-19T12:48:00Z</dcterms:created>
  <dcterms:modified xsi:type="dcterms:W3CDTF">2017-06-21T07:44:00Z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