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</w:p>
    <w:p w:rsidR="00B7777D" w:rsidRPr="00B7777D" w:rsidRDefault="00AA1AA5" w:rsidP="00B7777D">
      <w:pPr>
        <w:pStyle w:val="Text1"/>
        <w:spacing w:after="120"/>
        <w:ind w:left="0"/>
        <w:jc w:val="right"/>
        <w:rPr>
          <w:rFonts w:ascii="Arial" w:hAnsi="Arial" w:cs="Arial"/>
          <w:b/>
          <w:noProof/>
          <w:sz w:val="22"/>
          <w:szCs w:val="22"/>
          <w:u w:val="single"/>
          <w:lang w:val="en-US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B7777D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71500" cy="565785"/>
            <wp:effectExtent l="0" t="0" r="0" b="5715"/>
            <wp:wrapNone/>
            <wp:docPr id="29" name="Imagen 29" descr="ARTSEC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SEC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77D">
        <w:rPr>
          <w:i/>
          <w:noProof/>
          <w:lang w:val="es-ES" w:eastAsia="es-ES"/>
        </w:rPr>
        <w:drawing>
          <wp:inline distT="0" distB="0" distL="0" distR="0">
            <wp:extent cx="1638300" cy="581025"/>
            <wp:effectExtent l="0" t="0" r="0" b="9525"/>
            <wp:docPr id="28" name="Imagen 28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77D" w:rsidRPr="00B7777D">
        <w:rPr>
          <w:i/>
          <w:noProof/>
          <w:lang w:val="en-US"/>
        </w:rPr>
        <w:t xml:space="preserve"> </w:t>
      </w:r>
    </w:p>
    <w:p w:rsidR="005D5129" w:rsidRPr="007B3F1B" w:rsidRDefault="00124689" w:rsidP="00F8361E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E91E82" w:rsidRPr="00F8361E" w:rsidRDefault="005D5129" w:rsidP="00F8361E">
      <w:pPr>
        <w:pStyle w:val="Ttulo4"/>
        <w:keepNext w:val="0"/>
        <w:numPr>
          <w:ilvl w:val="0"/>
          <w:numId w:val="0"/>
        </w:num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 xml:space="preserve">CHANGES TO THE ORIGINAL LEARNING </w:t>
      </w:r>
      <w:r w:rsidR="006B63AE" w:rsidRPr="006B63AE">
        <w:rPr>
          <w:rFonts w:ascii="Verdana" w:hAnsi="Verdana" w:cs="Calibri"/>
          <w:b/>
          <w:color w:val="002060"/>
          <w:sz w:val="20"/>
          <w:lang w:val="en-GB"/>
        </w:rPr>
        <w:t>AGREEMENT</w:t>
      </w:r>
    </w:p>
    <w:p w:rsidR="00E87D46" w:rsidRDefault="005D5129" w:rsidP="00AA1AA5">
      <w:pPr>
        <w:pStyle w:val="Ttulo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="006B63AE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27658C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PROPOSED MOBILITY PROGRAMME</w:t>
      </w:r>
    </w:p>
    <w:p w:rsidR="009D365E" w:rsidRDefault="009D365E" w:rsidP="001B601A">
      <w:pPr>
        <w:pStyle w:val="Ttulo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:rsidR="0022745E" w:rsidRPr="00B76983" w:rsidRDefault="004C1431" w:rsidP="001B601A">
      <w:pPr>
        <w:pStyle w:val="Ttulo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</w:t>
      </w:r>
      <w:r w:rsidR="002277D3" w:rsidRPr="00B76983">
        <w:rPr>
          <w:rFonts w:ascii="Verdana" w:hAnsi="Verdana" w:cs="Calibri"/>
          <w:sz w:val="20"/>
          <w:u w:val="single"/>
          <w:lang w:val="en-GB"/>
        </w:rPr>
        <w:t>: Exceptional changes to study programme abroad</w:t>
      </w:r>
      <w:r w:rsidR="0021084F">
        <w:rPr>
          <w:rFonts w:ascii="Verdana" w:hAnsi="Verdana" w:cs="Calibri"/>
          <w:sz w:val="20"/>
          <w:u w:val="single"/>
          <w:lang w:val="en-GB"/>
        </w:rPr>
        <w:t xml:space="preserve">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A06088" w:rsidRPr="00B76983" w:rsidTr="008266F0">
        <w:trPr>
          <w:cantSplit/>
        </w:trPr>
        <w:tc>
          <w:tcPr>
            <w:tcW w:w="1418" w:type="dxa"/>
            <w:shd w:val="clear" w:color="auto" w:fill="auto"/>
          </w:tcPr>
          <w:p w:rsidR="00A06088" w:rsidRPr="00B76983" w:rsidRDefault="00A06088" w:rsidP="008A6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 (if any) at the receiving institution</w:t>
            </w:r>
            <w:r w:rsidR="008E076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A06088" w:rsidRPr="00B76983" w:rsidRDefault="00A06088" w:rsidP="00B256D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 w:rsidR="00B84C2E">
              <w:rPr>
                <w:rStyle w:val="Refdenotaalfinal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843" w:type="dxa"/>
            <w:shd w:val="clear" w:color="auto" w:fill="auto"/>
          </w:tcPr>
          <w:p w:rsidR="00A06088" w:rsidRPr="00B76983" w:rsidRDefault="00A06088" w:rsidP="00B25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A06088" w:rsidRPr="00B53D2E" w:rsidTr="008266F0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13357">
            <w:pPr>
              <w:pStyle w:val="Textocomentari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088" w:rsidRPr="00B53D2E" w:rsidRDefault="00D423A9" w:rsidP="00D13357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06088" w:rsidRPr="00B53D2E" w:rsidRDefault="00D13357" w:rsidP="00D423A9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D423A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B53D2E" w:rsidRDefault="00A06088" w:rsidP="003315D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B7777D" w:rsidRPr="00B53D2E" w:rsidTr="008266F0">
        <w:tc>
          <w:tcPr>
            <w:tcW w:w="1418" w:type="dxa"/>
            <w:shd w:val="clear" w:color="auto" w:fill="auto"/>
          </w:tcPr>
          <w:p w:rsidR="00B7777D" w:rsidRPr="00B53D2E" w:rsidRDefault="00B7777D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7777D" w:rsidRPr="00B53D2E" w:rsidRDefault="00B7777D" w:rsidP="00D578D6">
            <w:pPr>
              <w:pStyle w:val="Textocomentari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7777D" w:rsidRPr="00B53D2E" w:rsidRDefault="00B7777D" w:rsidP="001B5245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B7777D" w:rsidRPr="00B53D2E" w:rsidRDefault="00B7777D" w:rsidP="001B5245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B7777D" w:rsidRPr="00B53D2E" w:rsidRDefault="00B7777D" w:rsidP="004C143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7777D" w:rsidRPr="00B53D2E" w:rsidRDefault="00B7777D" w:rsidP="00D578D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F8361E" w:rsidRPr="00B53D2E" w:rsidTr="008266F0">
        <w:tc>
          <w:tcPr>
            <w:tcW w:w="1418" w:type="dxa"/>
            <w:shd w:val="clear" w:color="auto" w:fill="auto"/>
          </w:tcPr>
          <w:p w:rsidR="00F8361E" w:rsidRPr="00B53D2E" w:rsidRDefault="00F8361E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8361E" w:rsidRPr="00B53D2E" w:rsidRDefault="00F8361E" w:rsidP="00D578D6">
            <w:pPr>
              <w:pStyle w:val="Textocomentari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8361E" w:rsidRPr="00B53D2E" w:rsidRDefault="00F8361E" w:rsidP="00D2348D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F8361E" w:rsidRPr="00B53D2E" w:rsidRDefault="00F8361E" w:rsidP="00D2348D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F8361E" w:rsidRPr="00B53D2E" w:rsidRDefault="00F8361E" w:rsidP="004C143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8361E" w:rsidRPr="00B53D2E" w:rsidRDefault="00F8361E" w:rsidP="00D578D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088" w:rsidRPr="00B53D2E" w:rsidTr="008266F0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578D6">
            <w:pPr>
              <w:pStyle w:val="Textocomentario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088" w:rsidRPr="00B53D2E" w:rsidRDefault="00A06088" w:rsidP="00D423A9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06088" w:rsidRPr="00B53D2E" w:rsidRDefault="00D423A9" w:rsidP="00D423A9">
            <w:pPr>
              <w:pStyle w:val="Textocomentario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4C143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B53D2E" w:rsidRDefault="00A06088" w:rsidP="00D578D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294057" w:rsidRPr="00B53D2E" w:rsidTr="008266F0">
        <w:tc>
          <w:tcPr>
            <w:tcW w:w="6946" w:type="dxa"/>
            <w:gridSpan w:val="5"/>
            <w:shd w:val="clear" w:color="auto" w:fill="auto"/>
          </w:tcPr>
          <w:p w:rsidR="00294057" w:rsidRPr="00B53D2E" w:rsidRDefault="00294057" w:rsidP="006749CB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94057" w:rsidRPr="00B53D2E" w:rsidRDefault="00294057" w:rsidP="00B53D2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0C2FFF" w:rsidRDefault="000C2FFF" w:rsidP="000C2FFF">
      <w:pPr>
        <w:rPr>
          <w:rFonts w:ascii="Verdana" w:hAnsi="Verdana" w:cs="Calibri"/>
          <w:sz w:val="20"/>
          <w:lang w:val="en-GB"/>
        </w:rPr>
      </w:pPr>
    </w:p>
    <w:p w:rsidR="000C2FFF" w:rsidRDefault="000C2FFF" w:rsidP="000C2FF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>he student, the sending and the receiving institution</w:t>
      </w:r>
      <w:r w:rsidR="00B04C35">
        <w:rPr>
          <w:rFonts w:ascii="Verdana" w:hAnsi="Verdana" w:cs="Calibri"/>
          <w:sz w:val="20"/>
          <w:lang w:val="en-GB"/>
        </w:rPr>
        <w:t>s</w:t>
      </w:r>
      <w:r w:rsidRPr="00354F60">
        <w:rPr>
          <w:rFonts w:ascii="Verdana" w:hAnsi="Verdana" w:cs="Calibri"/>
          <w:sz w:val="20"/>
          <w:lang w:val="en-GB"/>
        </w:rPr>
        <w:t xml:space="preserve"> confirm that the</w:t>
      </w:r>
      <w:r w:rsidR="00D50F2F">
        <w:rPr>
          <w:rFonts w:ascii="Verdana" w:hAnsi="Verdana" w:cs="Calibri"/>
          <w:sz w:val="20"/>
          <w:lang w:val="en-GB"/>
        </w:rPr>
        <w:t>y approve the</w:t>
      </w:r>
      <w:r w:rsidRPr="00354F60">
        <w:rPr>
          <w:rFonts w:ascii="Verdana" w:hAnsi="Verdana" w:cs="Calibri"/>
          <w:sz w:val="20"/>
          <w:lang w:val="en-GB"/>
        </w:rPr>
        <w:t xml:space="preserve"> proposed amendments to the </w:t>
      </w:r>
      <w:r>
        <w:rPr>
          <w:rFonts w:ascii="Verdana" w:hAnsi="Verdana" w:cs="Calibri"/>
          <w:sz w:val="20"/>
          <w:lang w:val="en-GB"/>
        </w:rPr>
        <w:t>mobility programme.</w:t>
      </w:r>
    </w:p>
    <w:p w:rsidR="00E91E82" w:rsidRDefault="003533D5" w:rsidP="000C2FFF">
      <w:pPr>
        <w:rPr>
          <w:rFonts w:ascii="Verdana" w:hAnsi="Verdana" w:cs="Calibri"/>
          <w:sz w:val="20"/>
          <w:lang w:val="en-GB"/>
        </w:rPr>
      </w:pPr>
      <w:proofErr w:type="gramStart"/>
      <w:r>
        <w:rPr>
          <w:rFonts w:ascii="Verdana" w:hAnsi="Verdana" w:cs="Calibri"/>
          <w:sz w:val="20"/>
          <w:lang w:val="en-GB"/>
        </w:rPr>
        <w:t>Approval by e-mail or signature of the s</w:t>
      </w:r>
      <w:r w:rsidR="000C2FFF" w:rsidRPr="00354F60">
        <w:rPr>
          <w:rFonts w:ascii="Verdana" w:hAnsi="Verdana" w:cs="Calibri"/>
          <w:sz w:val="20"/>
          <w:lang w:val="en-GB"/>
        </w:rPr>
        <w:t>tudent</w:t>
      </w:r>
      <w:r>
        <w:rPr>
          <w:rFonts w:ascii="Verdana" w:hAnsi="Verdana" w:cs="Calibri"/>
          <w:sz w:val="20"/>
          <w:lang w:val="en-GB"/>
        </w:rPr>
        <w:t xml:space="preserve"> and of the </w:t>
      </w:r>
      <w:r w:rsidR="000C2FFF" w:rsidRPr="00354F60">
        <w:rPr>
          <w:rFonts w:ascii="Verdana" w:hAnsi="Verdana" w:cs="Calibri"/>
          <w:sz w:val="20"/>
          <w:lang w:val="en-GB"/>
        </w:rPr>
        <w:t xml:space="preserve">sending and </w:t>
      </w:r>
      <w:r w:rsidR="000C2FFF">
        <w:rPr>
          <w:rFonts w:ascii="Verdana" w:hAnsi="Verdana" w:cs="Calibri"/>
          <w:sz w:val="20"/>
          <w:lang w:val="en-GB"/>
        </w:rPr>
        <w:t>r</w:t>
      </w:r>
      <w:r w:rsidR="000C2FFF" w:rsidRPr="00354F60">
        <w:rPr>
          <w:rFonts w:ascii="Verdana" w:hAnsi="Verdana" w:cs="Calibri"/>
          <w:sz w:val="20"/>
          <w:lang w:val="en-GB"/>
        </w:rPr>
        <w:t>eceiving institution</w:t>
      </w:r>
      <w:r w:rsidR="000C2FFF">
        <w:rPr>
          <w:rFonts w:ascii="Verdana" w:hAnsi="Verdana" w:cs="Calibri"/>
          <w:sz w:val="20"/>
          <w:lang w:val="en-GB"/>
        </w:rPr>
        <w:t xml:space="preserve"> responsible pe</w:t>
      </w:r>
      <w:r>
        <w:rPr>
          <w:rFonts w:ascii="Verdana" w:hAnsi="Verdana" w:cs="Calibri"/>
          <w:sz w:val="20"/>
          <w:lang w:val="en-GB"/>
        </w:rPr>
        <w:t>rsons</w:t>
      </w:r>
      <w:r w:rsidR="000C2FFF">
        <w:rPr>
          <w:rFonts w:ascii="Verdana" w:hAnsi="Verdana" w:cs="Calibri"/>
          <w:sz w:val="20"/>
          <w:lang w:val="en-GB"/>
        </w:rPr>
        <w:t>.</w:t>
      </w:r>
      <w:proofErr w:type="gramEnd"/>
    </w:p>
    <w:tbl>
      <w:tblPr>
        <w:tblW w:w="8876" w:type="dxa"/>
        <w:jc w:val="center"/>
        <w:tblInd w:w="941" w:type="dxa"/>
        <w:tblLayout w:type="fixed"/>
        <w:tblLook w:val="0000" w:firstRow="0" w:lastRow="0" w:firstColumn="0" w:lastColumn="0" w:noHBand="0" w:noVBand="0"/>
      </w:tblPr>
      <w:tblGrid>
        <w:gridCol w:w="8876"/>
      </w:tblGrid>
      <w:tr w:rsidR="00E91E82" w:rsidRPr="00082002" w:rsidTr="001B524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1E82" w:rsidRPr="006B63AE" w:rsidRDefault="00E91E82" w:rsidP="001B5245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E91E82" w:rsidRPr="007B3F1B" w:rsidRDefault="00E91E82" w:rsidP="001B5245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91E82" w:rsidRDefault="00E91E82" w:rsidP="00E91E8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E91E82" w:rsidRPr="00EE0C35" w:rsidRDefault="00E91E82" w:rsidP="00E91E8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E91E82" w:rsidRPr="007B3F1B" w:rsidTr="001B5245">
        <w:trPr>
          <w:jc w:val="center"/>
        </w:trPr>
        <w:tc>
          <w:tcPr>
            <w:tcW w:w="8841" w:type="dxa"/>
            <w:shd w:val="clear" w:color="auto" w:fill="auto"/>
          </w:tcPr>
          <w:p w:rsidR="00E91E82" w:rsidRPr="006B63AE" w:rsidRDefault="00E91E82" w:rsidP="001B5245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E91E82" w:rsidRPr="007B3F1B" w:rsidRDefault="00E91E82" w:rsidP="001B524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91E82" w:rsidRDefault="00E91E82" w:rsidP="00E91E8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E91E82" w:rsidRPr="00EE0C35" w:rsidRDefault="00E91E82" w:rsidP="00E91E82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91E82" w:rsidRPr="007B3F1B" w:rsidTr="001B5245">
        <w:trPr>
          <w:jc w:val="center"/>
        </w:trPr>
        <w:tc>
          <w:tcPr>
            <w:tcW w:w="8823" w:type="dxa"/>
            <w:shd w:val="clear" w:color="auto" w:fill="auto"/>
          </w:tcPr>
          <w:p w:rsidR="00E91E82" w:rsidRPr="006B63AE" w:rsidRDefault="00E91E82" w:rsidP="001B5245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E91E82" w:rsidRPr="007B3F1B" w:rsidRDefault="00E91E82" w:rsidP="001B524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91E82" w:rsidRDefault="00E91E82" w:rsidP="000C2FFF">
      <w:pPr>
        <w:rPr>
          <w:rFonts w:ascii="Verdana" w:hAnsi="Verdana" w:cs="Calibri"/>
          <w:sz w:val="20"/>
        </w:rPr>
      </w:pPr>
    </w:p>
    <w:sectPr w:rsidR="00E91E82" w:rsidSect="00B7777D">
      <w:endnotePr>
        <w:numFmt w:val="decimal"/>
      </w:endnotePr>
      <w:pgSz w:w="11907" w:h="16839" w:code="9"/>
      <w:pgMar w:top="135" w:right="1417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2D" w:rsidRDefault="001B292D">
      <w:r>
        <w:separator/>
      </w:r>
    </w:p>
  </w:endnote>
  <w:endnote w:type="continuationSeparator" w:id="0">
    <w:p w:rsidR="001B292D" w:rsidRDefault="001B292D">
      <w:r>
        <w:continuationSeparator/>
      </w:r>
    </w:p>
  </w:endnote>
  <w:endnote w:id="1">
    <w:p w:rsidR="00A54F83" w:rsidRPr="00406BA0" w:rsidRDefault="00A54F83" w:rsidP="00F8361E">
      <w:pPr>
        <w:pStyle w:val="Textonotaalfinal"/>
        <w:rPr>
          <w:u w:val="single"/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2D" w:rsidRDefault="001B292D">
      <w:r>
        <w:separator/>
      </w:r>
    </w:p>
  </w:footnote>
  <w:footnote w:type="continuationSeparator" w:id="0">
    <w:p w:rsidR="001B292D" w:rsidRDefault="001B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D573EC6"/>
    <w:multiLevelType w:val="hybridMultilevel"/>
    <w:tmpl w:val="9814C59E"/>
    <w:lvl w:ilvl="0" w:tplc="8746F7E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B3C2BD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AAFF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2E80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881F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250D2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8C3A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E029E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E64D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41AF1523"/>
    <w:multiLevelType w:val="hybridMultilevel"/>
    <w:tmpl w:val="38103490"/>
    <w:lvl w:ilvl="0" w:tplc="E8F6D9C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EAB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E1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43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0F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505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21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CD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6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A5981"/>
    <w:multiLevelType w:val="hybridMultilevel"/>
    <w:tmpl w:val="D38E81CC"/>
    <w:lvl w:ilvl="0" w:tplc="390600B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2F0739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6046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C7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20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C9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044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6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25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246D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292D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2D52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06BA0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2E00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2E8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1087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67EA3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65E5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7777D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6FF1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28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0CD7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1E82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361E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6BAE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D74928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D74928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D74928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qFormat/>
    <w:rsid w:val="00D7492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D7492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D7492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D7492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D7492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D74928"/>
    <w:pPr>
      <w:ind w:left="482"/>
    </w:pPr>
  </w:style>
  <w:style w:type="paragraph" w:customStyle="1" w:styleId="Text2">
    <w:name w:val="Text 2"/>
    <w:basedOn w:val="Normal"/>
    <w:rsid w:val="00D7492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7492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7492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7492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7492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74928"/>
    <w:pPr>
      <w:spacing w:after="720"/>
      <w:ind w:left="5103"/>
      <w:jc w:val="left"/>
    </w:pPr>
  </w:style>
  <w:style w:type="paragraph" w:styleId="Textodebloque">
    <w:name w:val="Block Text"/>
    <w:basedOn w:val="Normal"/>
    <w:rsid w:val="00D74928"/>
    <w:pPr>
      <w:spacing w:after="120"/>
      <w:ind w:left="1440" w:right="1440"/>
    </w:pPr>
  </w:style>
  <w:style w:type="paragraph" w:styleId="Textoindependiente">
    <w:name w:val="Body Text"/>
    <w:basedOn w:val="Normal"/>
    <w:rsid w:val="00D74928"/>
    <w:pPr>
      <w:spacing w:after="120"/>
    </w:pPr>
  </w:style>
  <w:style w:type="paragraph" w:styleId="Textoindependiente2">
    <w:name w:val="Body Text 2"/>
    <w:basedOn w:val="Normal"/>
    <w:rsid w:val="00D74928"/>
    <w:pPr>
      <w:spacing w:after="120" w:line="480" w:lineRule="auto"/>
    </w:pPr>
  </w:style>
  <w:style w:type="paragraph" w:styleId="Textoindependiente3">
    <w:name w:val="Body Text 3"/>
    <w:basedOn w:val="Normal"/>
    <w:rsid w:val="00D74928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D74928"/>
    <w:pPr>
      <w:ind w:firstLine="210"/>
    </w:pPr>
  </w:style>
  <w:style w:type="paragraph" w:styleId="Sangradetextonormal">
    <w:name w:val="Body Text Indent"/>
    <w:basedOn w:val="Normal"/>
    <w:rsid w:val="00D74928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D74928"/>
    <w:pPr>
      <w:ind w:firstLine="210"/>
    </w:pPr>
  </w:style>
  <w:style w:type="paragraph" w:styleId="Sangra2detindependiente">
    <w:name w:val="Body Text Indent 2"/>
    <w:basedOn w:val="Normal"/>
    <w:rsid w:val="00D7492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74928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qFormat/>
    <w:rsid w:val="00D7492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7492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D74928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D74928"/>
    <w:pPr>
      <w:ind w:left="4252"/>
    </w:pPr>
  </w:style>
  <w:style w:type="paragraph" w:styleId="Textocomentario">
    <w:name w:val="annotation text"/>
    <w:basedOn w:val="Normal"/>
    <w:link w:val="TextocomentarioCar"/>
    <w:rsid w:val="00D74928"/>
    <w:rPr>
      <w:sz w:val="20"/>
    </w:rPr>
  </w:style>
  <w:style w:type="paragraph" w:styleId="Fecha">
    <w:name w:val="Date"/>
    <w:basedOn w:val="Normal"/>
    <w:next w:val="References"/>
    <w:rsid w:val="00D7492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74928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D7492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7492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7492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D74928"/>
    <w:rPr>
      <w:sz w:val="20"/>
    </w:rPr>
  </w:style>
  <w:style w:type="paragraph" w:styleId="Direccinsobre">
    <w:name w:val="envelope address"/>
    <w:basedOn w:val="Normal"/>
    <w:rsid w:val="00D74928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D74928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D74928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D74928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D74928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D74928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D74928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D74928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D74928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D74928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D74928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D74928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D74928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D74928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D74928"/>
    <w:rPr>
      <w:rFonts w:ascii="Arial" w:hAnsi="Arial"/>
      <w:b/>
    </w:rPr>
  </w:style>
  <w:style w:type="paragraph" w:styleId="Lista">
    <w:name w:val="List"/>
    <w:basedOn w:val="Normal"/>
    <w:rsid w:val="00D74928"/>
    <w:pPr>
      <w:ind w:left="283" w:hanging="283"/>
    </w:pPr>
  </w:style>
  <w:style w:type="paragraph" w:styleId="Lista2">
    <w:name w:val="List 2"/>
    <w:basedOn w:val="Normal"/>
    <w:rsid w:val="00D74928"/>
    <w:pPr>
      <w:ind w:left="566" w:hanging="283"/>
    </w:pPr>
  </w:style>
  <w:style w:type="paragraph" w:styleId="Lista3">
    <w:name w:val="List 3"/>
    <w:basedOn w:val="Normal"/>
    <w:rsid w:val="00D74928"/>
    <w:pPr>
      <w:ind w:left="849" w:hanging="283"/>
    </w:pPr>
  </w:style>
  <w:style w:type="paragraph" w:styleId="Lista4">
    <w:name w:val="List 4"/>
    <w:basedOn w:val="Normal"/>
    <w:rsid w:val="00D74928"/>
    <w:pPr>
      <w:ind w:left="1132" w:hanging="283"/>
    </w:pPr>
  </w:style>
  <w:style w:type="paragraph" w:styleId="Lista5">
    <w:name w:val="List 5"/>
    <w:basedOn w:val="Normal"/>
    <w:rsid w:val="00D74928"/>
    <w:pPr>
      <w:ind w:left="1415" w:hanging="283"/>
    </w:pPr>
  </w:style>
  <w:style w:type="paragraph" w:styleId="Listaconvietas">
    <w:name w:val="List Bullet"/>
    <w:basedOn w:val="Normal"/>
    <w:rsid w:val="00D74928"/>
    <w:pPr>
      <w:numPr>
        <w:numId w:val="4"/>
      </w:numPr>
    </w:pPr>
  </w:style>
  <w:style w:type="paragraph" w:styleId="Listaconvietas2">
    <w:name w:val="List Bullet 2"/>
    <w:basedOn w:val="Text2"/>
    <w:rsid w:val="00D74928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D74928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D74928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D74928"/>
    <w:pPr>
      <w:numPr>
        <w:numId w:val="1"/>
      </w:numPr>
    </w:pPr>
  </w:style>
  <w:style w:type="paragraph" w:styleId="Continuarlista">
    <w:name w:val="List Continue"/>
    <w:basedOn w:val="Normal"/>
    <w:rsid w:val="00D74928"/>
    <w:pPr>
      <w:spacing w:after="120"/>
      <w:ind w:left="283"/>
    </w:pPr>
  </w:style>
  <w:style w:type="paragraph" w:styleId="Continuarlista2">
    <w:name w:val="List Continue 2"/>
    <w:basedOn w:val="Normal"/>
    <w:rsid w:val="00D74928"/>
    <w:pPr>
      <w:spacing w:after="120"/>
      <w:ind w:left="566"/>
    </w:pPr>
  </w:style>
  <w:style w:type="paragraph" w:styleId="Continuarlista3">
    <w:name w:val="List Continue 3"/>
    <w:basedOn w:val="Normal"/>
    <w:rsid w:val="00D74928"/>
    <w:pPr>
      <w:spacing w:after="120"/>
      <w:ind w:left="849"/>
    </w:pPr>
  </w:style>
  <w:style w:type="paragraph" w:styleId="Continuarlista4">
    <w:name w:val="List Continue 4"/>
    <w:basedOn w:val="Normal"/>
    <w:rsid w:val="00D74928"/>
    <w:pPr>
      <w:spacing w:after="120"/>
      <w:ind w:left="1132"/>
    </w:pPr>
  </w:style>
  <w:style w:type="paragraph" w:styleId="Continuarlista5">
    <w:name w:val="List Continue 5"/>
    <w:basedOn w:val="Normal"/>
    <w:rsid w:val="00D74928"/>
    <w:pPr>
      <w:spacing w:after="120"/>
      <w:ind w:left="1415"/>
    </w:pPr>
  </w:style>
  <w:style w:type="paragraph" w:styleId="Listaconnmeros">
    <w:name w:val="List Number"/>
    <w:basedOn w:val="Normal"/>
    <w:rsid w:val="00D74928"/>
    <w:pPr>
      <w:numPr>
        <w:numId w:val="14"/>
      </w:numPr>
    </w:pPr>
  </w:style>
  <w:style w:type="paragraph" w:styleId="Listaconnmeros2">
    <w:name w:val="List Number 2"/>
    <w:basedOn w:val="Text2"/>
    <w:rsid w:val="00D74928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D74928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D74928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D74928"/>
    <w:pPr>
      <w:numPr>
        <w:numId w:val="2"/>
      </w:numPr>
    </w:pPr>
  </w:style>
  <w:style w:type="paragraph" w:styleId="Textomacro">
    <w:name w:val="macro"/>
    <w:semiHidden/>
    <w:rsid w:val="00D749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Encabezadodemensaje">
    <w:name w:val="Message Header"/>
    <w:basedOn w:val="Normal"/>
    <w:rsid w:val="00D749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D74928"/>
    <w:pPr>
      <w:ind w:left="720"/>
    </w:pPr>
  </w:style>
  <w:style w:type="paragraph" w:styleId="Encabezadodenota">
    <w:name w:val="Note Heading"/>
    <w:basedOn w:val="Normal"/>
    <w:next w:val="Normal"/>
    <w:rsid w:val="00D74928"/>
  </w:style>
  <w:style w:type="paragraph" w:customStyle="1" w:styleId="NoteHead">
    <w:name w:val="NoteHead"/>
    <w:basedOn w:val="Normal"/>
    <w:next w:val="Subject"/>
    <w:rsid w:val="00D7492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7492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7492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D7492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D74928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D74928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D7492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74928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D74928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D74928"/>
  </w:style>
  <w:style w:type="paragraph" w:styleId="Firma">
    <w:name w:val="Signature"/>
    <w:basedOn w:val="Normal"/>
    <w:next w:val="Enclosures"/>
    <w:rsid w:val="00D74928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qFormat/>
    <w:rsid w:val="00D7492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7492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74928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D74928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D74928"/>
    <w:pPr>
      <w:ind w:left="480" w:hanging="480"/>
    </w:pPr>
  </w:style>
  <w:style w:type="paragraph" w:styleId="Ttulo">
    <w:name w:val="Title"/>
    <w:basedOn w:val="Normal"/>
    <w:next w:val="SubTitle1"/>
    <w:qFormat/>
    <w:rsid w:val="00D74928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D74928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D7492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D7492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D7492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D7492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D7492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D74928"/>
    <w:pPr>
      <w:ind w:left="1200"/>
    </w:pPr>
  </w:style>
  <w:style w:type="paragraph" w:styleId="TDC7">
    <w:name w:val="toc 7"/>
    <w:basedOn w:val="Normal"/>
    <w:next w:val="Normal"/>
    <w:autoRedefine/>
    <w:semiHidden/>
    <w:rsid w:val="00D74928"/>
    <w:pPr>
      <w:ind w:left="1440"/>
    </w:pPr>
  </w:style>
  <w:style w:type="paragraph" w:styleId="TDC8">
    <w:name w:val="toc 8"/>
    <w:basedOn w:val="Normal"/>
    <w:next w:val="Normal"/>
    <w:autoRedefine/>
    <w:semiHidden/>
    <w:rsid w:val="00D74928"/>
    <w:pPr>
      <w:ind w:left="1680"/>
    </w:pPr>
  </w:style>
  <w:style w:type="paragraph" w:styleId="TDC9">
    <w:name w:val="toc 9"/>
    <w:basedOn w:val="Normal"/>
    <w:next w:val="Normal"/>
    <w:autoRedefine/>
    <w:semiHidden/>
    <w:rsid w:val="00D74928"/>
    <w:pPr>
      <w:ind w:left="1920"/>
    </w:pPr>
  </w:style>
  <w:style w:type="paragraph" w:customStyle="1" w:styleId="YReferences">
    <w:name w:val="YReferences"/>
    <w:basedOn w:val="Normal"/>
    <w:next w:val="Normal"/>
    <w:rsid w:val="00D7492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74928"/>
    <w:pPr>
      <w:numPr>
        <w:numId w:val="5"/>
      </w:numPr>
    </w:pPr>
  </w:style>
  <w:style w:type="paragraph" w:customStyle="1" w:styleId="ListDash">
    <w:name w:val="List Dash"/>
    <w:basedOn w:val="Normal"/>
    <w:rsid w:val="00D74928"/>
    <w:pPr>
      <w:numPr>
        <w:numId w:val="9"/>
      </w:numPr>
    </w:pPr>
  </w:style>
  <w:style w:type="paragraph" w:customStyle="1" w:styleId="ListDash1">
    <w:name w:val="List Dash 1"/>
    <w:basedOn w:val="Text1"/>
    <w:rsid w:val="00D74928"/>
    <w:pPr>
      <w:numPr>
        <w:numId w:val="10"/>
      </w:numPr>
    </w:pPr>
  </w:style>
  <w:style w:type="paragraph" w:customStyle="1" w:styleId="ListDash2">
    <w:name w:val="List Dash 2"/>
    <w:basedOn w:val="Text2"/>
    <w:rsid w:val="00D7492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7492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7492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7492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7492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7492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7492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7492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7492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7492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7492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7492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7492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7492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7492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7492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7492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7492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74928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qFormat/>
    <w:rsid w:val="00D7492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7492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Nmerodepgina1">
    <w:name w:val="Número de página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merodepgina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693A7C"/>
    <w:rPr>
      <w:vertAlign w:val="superscript"/>
    </w:rPr>
  </w:style>
  <w:style w:type="table" w:styleId="Tablaclsica1">
    <w:name w:val="Table Classic 1"/>
    <w:basedOn w:val="Tabla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D74928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D74928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D74928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qFormat/>
    <w:rsid w:val="00D7492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D7492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D7492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D7492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D7492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D74928"/>
    <w:pPr>
      <w:ind w:left="482"/>
    </w:pPr>
  </w:style>
  <w:style w:type="paragraph" w:customStyle="1" w:styleId="Text2">
    <w:name w:val="Text 2"/>
    <w:basedOn w:val="Normal"/>
    <w:rsid w:val="00D7492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7492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7492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7492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7492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74928"/>
    <w:pPr>
      <w:spacing w:after="720"/>
      <w:ind w:left="5103"/>
      <w:jc w:val="left"/>
    </w:pPr>
  </w:style>
  <w:style w:type="paragraph" w:styleId="Textodebloque">
    <w:name w:val="Block Text"/>
    <w:basedOn w:val="Normal"/>
    <w:rsid w:val="00D74928"/>
    <w:pPr>
      <w:spacing w:after="120"/>
      <w:ind w:left="1440" w:right="1440"/>
    </w:pPr>
  </w:style>
  <w:style w:type="paragraph" w:styleId="Textoindependiente">
    <w:name w:val="Body Text"/>
    <w:basedOn w:val="Normal"/>
    <w:rsid w:val="00D74928"/>
    <w:pPr>
      <w:spacing w:after="120"/>
    </w:pPr>
  </w:style>
  <w:style w:type="paragraph" w:styleId="Textoindependiente2">
    <w:name w:val="Body Text 2"/>
    <w:basedOn w:val="Normal"/>
    <w:rsid w:val="00D74928"/>
    <w:pPr>
      <w:spacing w:after="120" w:line="480" w:lineRule="auto"/>
    </w:pPr>
  </w:style>
  <w:style w:type="paragraph" w:styleId="Textoindependiente3">
    <w:name w:val="Body Text 3"/>
    <w:basedOn w:val="Normal"/>
    <w:rsid w:val="00D74928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D74928"/>
    <w:pPr>
      <w:ind w:firstLine="210"/>
    </w:pPr>
  </w:style>
  <w:style w:type="paragraph" w:styleId="Sangradetextonormal">
    <w:name w:val="Body Text Indent"/>
    <w:basedOn w:val="Normal"/>
    <w:rsid w:val="00D74928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D74928"/>
    <w:pPr>
      <w:ind w:firstLine="210"/>
    </w:pPr>
  </w:style>
  <w:style w:type="paragraph" w:styleId="Sangra2detindependiente">
    <w:name w:val="Body Text Indent 2"/>
    <w:basedOn w:val="Normal"/>
    <w:rsid w:val="00D74928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74928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qFormat/>
    <w:rsid w:val="00D7492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7492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D74928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D74928"/>
    <w:pPr>
      <w:ind w:left="4252"/>
    </w:pPr>
  </w:style>
  <w:style w:type="paragraph" w:styleId="Textocomentario">
    <w:name w:val="annotation text"/>
    <w:basedOn w:val="Normal"/>
    <w:link w:val="TextocomentarioCar"/>
    <w:rsid w:val="00D74928"/>
    <w:rPr>
      <w:sz w:val="20"/>
    </w:rPr>
  </w:style>
  <w:style w:type="paragraph" w:styleId="Fecha">
    <w:name w:val="Date"/>
    <w:basedOn w:val="Normal"/>
    <w:next w:val="References"/>
    <w:rsid w:val="00D7492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74928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D7492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7492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7492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D74928"/>
    <w:rPr>
      <w:sz w:val="20"/>
    </w:rPr>
  </w:style>
  <w:style w:type="paragraph" w:styleId="Direccinsobre">
    <w:name w:val="envelope address"/>
    <w:basedOn w:val="Normal"/>
    <w:rsid w:val="00D74928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D74928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D74928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D74928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D74928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D74928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D74928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D74928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D74928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D74928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D74928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D74928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D74928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D74928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D74928"/>
    <w:rPr>
      <w:rFonts w:ascii="Arial" w:hAnsi="Arial"/>
      <w:b/>
    </w:rPr>
  </w:style>
  <w:style w:type="paragraph" w:styleId="Lista">
    <w:name w:val="List"/>
    <w:basedOn w:val="Normal"/>
    <w:rsid w:val="00D74928"/>
    <w:pPr>
      <w:ind w:left="283" w:hanging="283"/>
    </w:pPr>
  </w:style>
  <w:style w:type="paragraph" w:styleId="Lista2">
    <w:name w:val="List 2"/>
    <w:basedOn w:val="Normal"/>
    <w:rsid w:val="00D74928"/>
    <w:pPr>
      <w:ind w:left="566" w:hanging="283"/>
    </w:pPr>
  </w:style>
  <w:style w:type="paragraph" w:styleId="Lista3">
    <w:name w:val="List 3"/>
    <w:basedOn w:val="Normal"/>
    <w:rsid w:val="00D74928"/>
    <w:pPr>
      <w:ind w:left="849" w:hanging="283"/>
    </w:pPr>
  </w:style>
  <w:style w:type="paragraph" w:styleId="Lista4">
    <w:name w:val="List 4"/>
    <w:basedOn w:val="Normal"/>
    <w:rsid w:val="00D74928"/>
    <w:pPr>
      <w:ind w:left="1132" w:hanging="283"/>
    </w:pPr>
  </w:style>
  <w:style w:type="paragraph" w:styleId="Lista5">
    <w:name w:val="List 5"/>
    <w:basedOn w:val="Normal"/>
    <w:rsid w:val="00D74928"/>
    <w:pPr>
      <w:ind w:left="1415" w:hanging="283"/>
    </w:pPr>
  </w:style>
  <w:style w:type="paragraph" w:styleId="Listaconvietas">
    <w:name w:val="List Bullet"/>
    <w:basedOn w:val="Normal"/>
    <w:rsid w:val="00D74928"/>
    <w:pPr>
      <w:numPr>
        <w:numId w:val="4"/>
      </w:numPr>
    </w:pPr>
  </w:style>
  <w:style w:type="paragraph" w:styleId="Listaconvietas2">
    <w:name w:val="List Bullet 2"/>
    <w:basedOn w:val="Text2"/>
    <w:rsid w:val="00D74928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D74928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D74928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D74928"/>
    <w:pPr>
      <w:numPr>
        <w:numId w:val="1"/>
      </w:numPr>
    </w:pPr>
  </w:style>
  <w:style w:type="paragraph" w:styleId="Continuarlista">
    <w:name w:val="List Continue"/>
    <w:basedOn w:val="Normal"/>
    <w:rsid w:val="00D74928"/>
    <w:pPr>
      <w:spacing w:after="120"/>
      <w:ind w:left="283"/>
    </w:pPr>
  </w:style>
  <w:style w:type="paragraph" w:styleId="Continuarlista2">
    <w:name w:val="List Continue 2"/>
    <w:basedOn w:val="Normal"/>
    <w:rsid w:val="00D74928"/>
    <w:pPr>
      <w:spacing w:after="120"/>
      <w:ind w:left="566"/>
    </w:pPr>
  </w:style>
  <w:style w:type="paragraph" w:styleId="Continuarlista3">
    <w:name w:val="List Continue 3"/>
    <w:basedOn w:val="Normal"/>
    <w:rsid w:val="00D74928"/>
    <w:pPr>
      <w:spacing w:after="120"/>
      <w:ind w:left="849"/>
    </w:pPr>
  </w:style>
  <w:style w:type="paragraph" w:styleId="Continuarlista4">
    <w:name w:val="List Continue 4"/>
    <w:basedOn w:val="Normal"/>
    <w:rsid w:val="00D74928"/>
    <w:pPr>
      <w:spacing w:after="120"/>
      <w:ind w:left="1132"/>
    </w:pPr>
  </w:style>
  <w:style w:type="paragraph" w:styleId="Continuarlista5">
    <w:name w:val="List Continue 5"/>
    <w:basedOn w:val="Normal"/>
    <w:rsid w:val="00D74928"/>
    <w:pPr>
      <w:spacing w:after="120"/>
      <w:ind w:left="1415"/>
    </w:pPr>
  </w:style>
  <w:style w:type="paragraph" w:styleId="Listaconnmeros">
    <w:name w:val="List Number"/>
    <w:basedOn w:val="Normal"/>
    <w:rsid w:val="00D74928"/>
    <w:pPr>
      <w:numPr>
        <w:numId w:val="14"/>
      </w:numPr>
    </w:pPr>
  </w:style>
  <w:style w:type="paragraph" w:styleId="Listaconnmeros2">
    <w:name w:val="List Number 2"/>
    <w:basedOn w:val="Text2"/>
    <w:rsid w:val="00D74928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D74928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D74928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D74928"/>
    <w:pPr>
      <w:numPr>
        <w:numId w:val="2"/>
      </w:numPr>
    </w:pPr>
  </w:style>
  <w:style w:type="paragraph" w:styleId="Textomacro">
    <w:name w:val="macro"/>
    <w:semiHidden/>
    <w:rsid w:val="00D749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Encabezadodemensaje">
    <w:name w:val="Message Header"/>
    <w:basedOn w:val="Normal"/>
    <w:rsid w:val="00D749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D74928"/>
    <w:pPr>
      <w:ind w:left="720"/>
    </w:pPr>
  </w:style>
  <w:style w:type="paragraph" w:styleId="Encabezadodenota">
    <w:name w:val="Note Heading"/>
    <w:basedOn w:val="Normal"/>
    <w:next w:val="Normal"/>
    <w:rsid w:val="00D74928"/>
  </w:style>
  <w:style w:type="paragraph" w:customStyle="1" w:styleId="NoteHead">
    <w:name w:val="NoteHead"/>
    <w:basedOn w:val="Normal"/>
    <w:next w:val="Subject"/>
    <w:rsid w:val="00D7492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7492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7492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D7492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D74928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D74928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D7492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74928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D74928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D74928"/>
  </w:style>
  <w:style w:type="paragraph" w:styleId="Firma">
    <w:name w:val="Signature"/>
    <w:basedOn w:val="Normal"/>
    <w:next w:val="Enclosures"/>
    <w:rsid w:val="00D74928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qFormat/>
    <w:rsid w:val="00D7492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7492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74928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D74928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D74928"/>
    <w:pPr>
      <w:ind w:left="480" w:hanging="480"/>
    </w:pPr>
  </w:style>
  <w:style w:type="paragraph" w:styleId="Ttulo">
    <w:name w:val="Title"/>
    <w:basedOn w:val="Normal"/>
    <w:next w:val="SubTitle1"/>
    <w:qFormat/>
    <w:rsid w:val="00D74928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D74928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D7492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D7492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D7492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D7492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D7492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D74928"/>
    <w:pPr>
      <w:ind w:left="1200"/>
    </w:pPr>
  </w:style>
  <w:style w:type="paragraph" w:styleId="TDC7">
    <w:name w:val="toc 7"/>
    <w:basedOn w:val="Normal"/>
    <w:next w:val="Normal"/>
    <w:autoRedefine/>
    <w:semiHidden/>
    <w:rsid w:val="00D74928"/>
    <w:pPr>
      <w:ind w:left="1440"/>
    </w:pPr>
  </w:style>
  <w:style w:type="paragraph" w:styleId="TDC8">
    <w:name w:val="toc 8"/>
    <w:basedOn w:val="Normal"/>
    <w:next w:val="Normal"/>
    <w:autoRedefine/>
    <w:semiHidden/>
    <w:rsid w:val="00D74928"/>
    <w:pPr>
      <w:ind w:left="1680"/>
    </w:pPr>
  </w:style>
  <w:style w:type="paragraph" w:styleId="TDC9">
    <w:name w:val="toc 9"/>
    <w:basedOn w:val="Normal"/>
    <w:next w:val="Normal"/>
    <w:autoRedefine/>
    <w:semiHidden/>
    <w:rsid w:val="00D74928"/>
    <w:pPr>
      <w:ind w:left="1920"/>
    </w:pPr>
  </w:style>
  <w:style w:type="paragraph" w:customStyle="1" w:styleId="YReferences">
    <w:name w:val="YReferences"/>
    <w:basedOn w:val="Normal"/>
    <w:next w:val="Normal"/>
    <w:rsid w:val="00D7492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74928"/>
    <w:pPr>
      <w:numPr>
        <w:numId w:val="5"/>
      </w:numPr>
    </w:pPr>
  </w:style>
  <w:style w:type="paragraph" w:customStyle="1" w:styleId="ListDash">
    <w:name w:val="List Dash"/>
    <w:basedOn w:val="Normal"/>
    <w:rsid w:val="00D74928"/>
    <w:pPr>
      <w:numPr>
        <w:numId w:val="9"/>
      </w:numPr>
    </w:pPr>
  </w:style>
  <w:style w:type="paragraph" w:customStyle="1" w:styleId="ListDash1">
    <w:name w:val="List Dash 1"/>
    <w:basedOn w:val="Text1"/>
    <w:rsid w:val="00D74928"/>
    <w:pPr>
      <w:numPr>
        <w:numId w:val="10"/>
      </w:numPr>
    </w:pPr>
  </w:style>
  <w:style w:type="paragraph" w:customStyle="1" w:styleId="ListDash2">
    <w:name w:val="List Dash 2"/>
    <w:basedOn w:val="Text2"/>
    <w:rsid w:val="00D7492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7492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7492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7492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7492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7492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7492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7492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7492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7492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7492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7492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7492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7492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7492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7492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7492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7492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74928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qFormat/>
    <w:rsid w:val="00D7492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7492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Nmerodepgina1">
    <w:name w:val="Número de página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merodepgina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693A7C"/>
    <w:rPr>
      <w:vertAlign w:val="superscript"/>
    </w:rPr>
  </w:style>
  <w:style w:type="table" w:styleId="Tablaclsica1">
    <w:name w:val="Table Classic 1"/>
    <w:basedOn w:val="Tablanorma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6567-6467-4F43-85AA-2A6D94B8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167</Words>
  <Characters>923</Characters>
  <Application>Microsoft Office Word</Application>
  <DocSecurity>0</DocSecurity>
  <PresentationFormat>Microsoft Word 11.0</PresentationFormat>
  <Lines>7</Lines>
  <Paragraphs>2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1088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Hernandez Frances, Maria Dolores</cp:lastModifiedBy>
  <cp:revision>2</cp:revision>
  <cp:lastPrinted>2014-04-24T15:31:00Z</cp:lastPrinted>
  <dcterms:created xsi:type="dcterms:W3CDTF">2014-09-18T10:48:00Z</dcterms:created>
  <dcterms:modified xsi:type="dcterms:W3CDTF">2014-09-18T10:48:00Z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