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9A" w:rsidRDefault="004C169A" w:rsidP="008332E8">
      <w:pPr>
        <w:tabs>
          <w:tab w:val="left" w:pos="709"/>
        </w:tabs>
        <w:ind w:left="-142" w:right="-993"/>
        <w:jc w:val="left"/>
        <w:rPr>
          <w:rFonts w:ascii="Verdana" w:hAnsi="Verdana" w:cs="Arial"/>
          <w:b/>
          <w:color w:val="002060"/>
          <w:sz w:val="36"/>
          <w:szCs w:val="36"/>
          <w:lang w:val="en-GB"/>
        </w:rPr>
      </w:pPr>
    </w:p>
    <w:p w:rsidR="00441C7A" w:rsidRPr="008332E8" w:rsidRDefault="00AA1AA5" w:rsidP="008332E8">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efdenotaalfinal"/>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DA0CD7">
            <w:pPr>
              <w:spacing w:before="60" w:after="60"/>
              <w:ind w:right="-992"/>
              <w:rPr>
                <w:rFonts w:ascii="Verdana" w:hAnsi="Verdana" w:cs="Arial"/>
                <w:color w:val="002060"/>
                <w:sz w:val="20"/>
                <w:lang w:val="en-GB"/>
              </w:rPr>
            </w:pPr>
            <w:r w:rsidRPr="005F214B">
              <w:rPr>
                <w:rFonts w:ascii="Verdana" w:hAnsi="Verdana" w:cs="Arial"/>
                <w:color w:val="002060"/>
                <w:sz w:val="20"/>
                <w:lang w:val="en-GB"/>
              </w:rPr>
              <w:t>20</w:t>
            </w:r>
            <w:r w:rsidR="00DA0CD7">
              <w:rPr>
                <w:rFonts w:ascii="Verdana" w:hAnsi="Verdana" w:cs="Arial"/>
                <w:color w:val="002060"/>
                <w:sz w:val="20"/>
                <w:lang w:val="en-GB"/>
              </w:rPr>
              <w:t>14</w:t>
            </w:r>
            <w:r w:rsidRPr="005F214B">
              <w:rPr>
                <w:rFonts w:ascii="Verdana" w:hAnsi="Verdana" w:cs="Arial"/>
                <w:color w:val="002060"/>
                <w:sz w:val="20"/>
                <w:lang w:val="en-GB"/>
              </w:rPr>
              <w:t>/20</w:t>
            </w:r>
            <w:r w:rsidR="00DA0CD7">
              <w:rPr>
                <w:rFonts w:ascii="Verdana" w:hAnsi="Verdana" w:cs="Arial"/>
                <w:color w:val="002060"/>
                <w:sz w:val="20"/>
                <w:lang w:val="en-GB"/>
              </w:rPr>
              <w:t>15</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efdenotaalfinal"/>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efdenotaalfinal"/>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71"/>
        <w:gridCol w:w="2193"/>
        <w:gridCol w:w="2232"/>
      </w:tblGrid>
      <w:tr w:rsidR="009B18BB" w:rsidRPr="005F214B" w:rsidTr="008332E8">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8332E8" w:rsidRPr="005F214B" w:rsidRDefault="008332E8"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8332E8">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8332E8">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7F02D8" w:rsidRPr="008332E8" w:rsidRDefault="008332E8" w:rsidP="007F02D8">
            <w:pPr>
              <w:spacing w:before="60"/>
              <w:ind w:right="-993"/>
              <w:jc w:val="left"/>
              <w:rPr>
                <w:rFonts w:ascii="Verdana" w:hAnsi="Verdana" w:cs="Arial"/>
                <w:color w:val="002060"/>
                <w:sz w:val="20"/>
                <w:lang w:val="es-ES"/>
              </w:rPr>
            </w:pPr>
            <w:r w:rsidRPr="008332E8">
              <w:rPr>
                <w:rFonts w:ascii="Verdana" w:hAnsi="Verdana" w:cs="Arial"/>
                <w:color w:val="002060"/>
                <w:sz w:val="20"/>
                <w:lang w:val="es-ES"/>
              </w:rPr>
              <w:t xml:space="preserve"> </w:t>
            </w:r>
          </w:p>
          <w:p w:rsidR="008332E8" w:rsidRPr="008332E8" w:rsidRDefault="008332E8" w:rsidP="00B53D2E">
            <w:pPr>
              <w:spacing w:before="60"/>
              <w:ind w:right="-993"/>
              <w:jc w:val="left"/>
              <w:rPr>
                <w:rFonts w:ascii="Verdana" w:hAnsi="Verdana" w:cs="Arial"/>
                <w:color w:val="002060"/>
                <w:sz w:val="20"/>
                <w:lang w:val="es-ES"/>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Refdenotaalfinal"/>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8332E8">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Refdenotaalfinal"/>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 xml:space="preserve">Contact </w:t>
            </w:r>
            <w:proofErr w:type="spellStart"/>
            <w:r w:rsidRPr="005F214B">
              <w:rPr>
                <w:rFonts w:ascii="Verdana" w:hAnsi="Verdana" w:cs="Arial"/>
                <w:sz w:val="20"/>
              </w:rPr>
              <w:t>person</w:t>
            </w:r>
            <w:proofErr w:type="spellEnd"/>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8332E8" w:rsidRPr="005F214B" w:rsidRDefault="008332E8"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E87953" w:rsidRPr="008332E8" w:rsidRDefault="00B64FD3" w:rsidP="00A740AA">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r w:rsidR="008318D5">
        <w:rPr>
          <w:rFonts w:ascii="Verdana" w:hAnsi="Verdana" w:cs="Calibri"/>
          <w:b/>
          <w:color w:val="002060"/>
          <w:sz w:val="28"/>
          <w:lang w:val="en-GB"/>
        </w:rPr>
        <w:br w:type="page"/>
      </w:r>
    </w:p>
    <w:p w:rsidR="005D5129" w:rsidRDefault="00124689" w:rsidP="00A740AA">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xtocomentario"/>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xtocomentario"/>
        <w:tabs>
          <w:tab w:val="left" w:pos="2552"/>
          <w:tab w:val="left" w:pos="3686"/>
          <w:tab w:val="left" w:pos="5954"/>
        </w:tabs>
        <w:spacing w:after="0"/>
        <w:rPr>
          <w:rFonts w:ascii="Verdana" w:hAnsi="Verdana" w:cs="Calibri"/>
          <w:u w:val="single"/>
          <w:lang w:val="en-GB"/>
        </w:rPr>
      </w:pPr>
    </w:p>
    <w:p w:rsidR="00B256DE" w:rsidRDefault="00B256DE" w:rsidP="00B256DE">
      <w:pPr>
        <w:pStyle w:val="Textocomentario"/>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xtocomentario"/>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Textocomentario"/>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ocomentari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ocomentario"/>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Prrafodelista"/>
        <w:suppressAutoHyphens w:val="0"/>
        <w:ind w:left="0"/>
        <w:jc w:val="both"/>
        <w:rPr>
          <w:rFonts w:ascii="Verdana" w:hAnsi="Verdana" w:cs="Calibri"/>
          <w:sz w:val="20"/>
          <w:szCs w:val="20"/>
          <w:u w:val="single"/>
        </w:rPr>
      </w:pPr>
    </w:p>
    <w:p w:rsidR="00E75B8D" w:rsidRPr="00E75B8D" w:rsidRDefault="00B256DE" w:rsidP="00B256DE">
      <w:pPr>
        <w:pStyle w:val="Prrafodelista"/>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 xml:space="preserve">NB no one to one match with Table A is required. Where all credits in Table A are </w:t>
      </w:r>
      <w:proofErr w:type="spellStart"/>
      <w:r w:rsidR="00E75B8D" w:rsidRPr="00E75B8D">
        <w:rPr>
          <w:rFonts w:ascii="Verdana"/>
          <w:sz w:val="18"/>
          <w:szCs w:val="20"/>
          <w:lang w:val="en-US"/>
        </w:rPr>
        <w:t>recognised</w:t>
      </w:r>
      <w:proofErr w:type="spellEnd"/>
      <w:r w:rsidR="00E75B8D" w:rsidRPr="00E75B8D">
        <w:rPr>
          <w:rFonts w:ascii="Verdana"/>
          <w:sz w:val="18"/>
          <w:szCs w:val="20"/>
          <w:lang w:val="en-US"/>
        </w:rPr>
        <w:t xml:space="preserve"> as forming part of the </w:t>
      </w:r>
      <w:proofErr w:type="spellStart"/>
      <w:r w:rsidR="00E75B8D" w:rsidRPr="00E75B8D">
        <w:rPr>
          <w:rFonts w:ascii="Verdana"/>
          <w:sz w:val="18"/>
          <w:szCs w:val="20"/>
          <w:lang w:val="en-US"/>
        </w:rPr>
        <w:t>programme</w:t>
      </w:r>
      <w:proofErr w:type="spellEnd"/>
      <w:r w:rsidR="00E75B8D"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D423A9" w:rsidRPr="00B76983" w:rsidRDefault="00D423A9" w:rsidP="00B256DE">
      <w:pPr>
        <w:pStyle w:val="Prrafodelista"/>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efdenotaalfinal"/>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efdenotaalfinal"/>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Refdenotaalfinal"/>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 xml:space="preserve">The receiving institution confirms that the educational components listed in Table </w:t>
      </w:r>
      <w:proofErr w:type="gramStart"/>
      <w:r>
        <w:rPr>
          <w:rFonts w:ascii="Verdana" w:hAnsi="Verdana" w:cs="Calibri"/>
          <w:sz w:val="20"/>
          <w:lang w:val="en-GB"/>
        </w:rPr>
        <w:t>A</w:t>
      </w:r>
      <w:proofErr w:type="gramEnd"/>
      <w:r>
        <w:rPr>
          <w:rFonts w:ascii="Verdana" w:hAnsi="Verdana" w:cs="Calibri"/>
          <w:sz w:val="20"/>
          <w:lang w:val="en-GB"/>
        </w:rPr>
        <w:t xml:space="preserve">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efdenotaalpie"/>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Ttulo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Ttu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Ttulo4"/>
        <w:keepNext w:val="0"/>
        <w:numPr>
          <w:ilvl w:val="0"/>
          <w:numId w:val="0"/>
        </w:numPr>
        <w:spacing w:after="0"/>
        <w:rPr>
          <w:rFonts w:ascii="Verdana" w:hAnsi="Verdana" w:cs="Calibri"/>
          <w:sz w:val="20"/>
          <w:u w:val="single"/>
          <w:lang w:val="en-GB"/>
        </w:rPr>
      </w:pPr>
    </w:p>
    <w:p w:rsidR="0022745E" w:rsidRPr="00B76983" w:rsidRDefault="004C1431" w:rsidP="001B601A">
      <w:pPr>
        <w:pStyle w:val="Ttulo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Refdenotaalfinal"/>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Textocomentario"/>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xtocomenta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xtocomenta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Textocomentario"/>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xtocomenta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xtocomentario"/>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proofErr w:type="gramStart"/>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roofErr w:type="gramEnd"/>
    </w:p>
    <w:p w:rsidR="00B256DE" w:rsidRDefault="00B256DE" w:rsidP="00C63472">
      <w:pPr>
        <w:pStyle w:val="Text4"/>
        <w:spacing w:after="0"/>
        <w:rPr>
          <w:lang w:val="en-GB"/>
        </w:rPr>
      </w:pPr>
    </w:p>
    <w:p w:rsidR="008318D5" w:rsidRPr="00ED24AE" w:rsidRDefault="008318D5" w:rsidP="00AA1AA5">
      <w:pPr>
        <w:pStyle w:val="Ttulo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Ttulo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Ttulo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Ttulo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xtocomentario"/>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Textocomentari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xtocomentario"/>
        <w:spacing w:after="0"/>
        <w:rPr>
          <w:rFonts w:ascii="Verdana" w:hAnsi="Verdana" w:cs="Calibri"/>
          <w:u w:val="single"/>
          <w:lang w:val="en-GB"/>
        </w:rPr>
      </w:pPr>
    </w:p>
    <w:p w:rsidR="00D17BA6" w:rsidRDefault="00D17BA6" w:rsidP="00D17BA6">
      <w:pPr>
        <w:pStyle w:val="Textocomentario"/>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Textocomentario"/>
        <w:spacing w:after="0"/>
        <w:rPr>
          <w:rFonts w:ascii="Verdana" w:hAnsi="Verdana" w:cs="Calibri"/>
          <w:u w:val="single"/>
          <w:lang w:val="en-GB"/>
        </w:rPr>
      </w:pPr>
    </w:p>
    <w:tbl>
      <w:tblPr>
        <w:tblW w:w="884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xtocomentario"/>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xtocomentario"/>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xtocomentario"/>
        <w:spacing w:after="0"/>
        <w:rPr>
          <w:rFonts w:ascii="Verdana" w:hAnsi="Verdana" w:cs="Calibri"/>
          <w:i/>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Textocomentario"/>
        <w:spacing w:after="0"/>
        <w:rPr>
          <w:rFonts w:ascii="Verdana" w:hAnsi="Verdana" w:cs="Calibri"/>
          <w:u w:val="single"/>
          <w:lang w:val="en-GB"/>
        </w:rPr>
      </w:pPr>
    </w:p>
    <w:p w:rsidR="001F7BE7" w:rsidRPr="001F7BE7" w:rsidRDefault="001F7BE7" w:rsidP="001F7BE7">
      <w:pPr>
        <w:pStyle w:val="Ttulo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Textocomentario"/>
        <w:spacing w:after="0"/>
        <w:rPr>
          <w:rFonts w:ascii="Verdana" w:hAnsi="Verdana" w:cs="Calibri"/>
          <w:b/>
          <w:highlight w:val="lightGray"/>
          <w:u w:val="single"/>
          <w:lang w:val="en-GB"/>
        </w:rPr>
      </w:pPr>
    </w:p>
    <w:p w:rsidR="00D17BA6" w:rsidRDefault="00D17BA6" w:rsidP="00D17BA6">
      <w:pPr>
        <w:pStyle w:val="Textocomentario"/>
        <w:spacing w:after="0"/>
        <w:rPr>
          <w:rFonts w:ascii="Verdana" w:hAnsi="Verdana" w:cs="Calibri"/>
          <w:u w:val="single"/>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Textocomentario"/>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xtocomentario"/>
        <w:spacing w:after="0"/>
        <w:rPr>
          <w:rFonts w:ascii="Verdana" w:hAnsi="Verdana" w:cs="Calibri"/>
          <w:u w:val="single"/>
          <w:lang w:val="en-GB"/>
        </w:rPr>
      </w:pPr>
    </w:p>
    <w:p w:rsidR="00D17BA6" w:rsidRDefault="00E3573B" w:rsidP="00D17BA6">
      <w:pPr>
        <w:pStyle w:val="Textocomentario"/>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xtocomentario"/>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Textocomentario"/>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Prrafodelista"/>
        <w:suppressAutoHyphens w:val="0"/>
        <w:ind w:left="0"/>
        <w:jc w:val="both"/>
        <w:rPr>
          <w:rFonts w:ascii="Verdana" w:hAnsi="Verdana" w:cs="Calibri"/>
          <w:b/>
          <w:color w:val="002060"/>
          <w:sz w:val="20"/>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Ttulo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rPr>
      </w:pPr>
      <w:r w:rsidRPr="002C7322">
        <w:rPr>
          <w:rFonts w:ascii="Verdana" w:hAnsi="Verdana" w:cs="Calibri"/>
          <w:sz w:val="20"/>
          <w:lang w:val="en-GB"/>
        </w:rPr>
        <w:t xml:space="preserve">The purpose of the </w:t>
      </w:r>
      <w:r w:rsidR="00DA4F21" w:rsidRPr="002C7322">
        <w:rPr>
          <w:rFonts w:ascii="Verdana" w:hAnsi="Verdana" w:cs="Calibri"/>
          <w:sz w:val="20"/>
        </w:rPr>
        <w:t>Learning Agreement</w:t>
      </w:r>
      <w:r w:rsidRPr="00D50F2F">
        <w:rPr>
          <w:rFonts w:ascii="Verdana" w:hAnsi="Verdana" w:cs="Calibri"/>
          <w:sz w:val="20"/>
        </w:rPr>
        <w:t xml:space="preserve"> </w:t>
      </w:r>
      <w:proofErr w:type="spellStart"/>
      <w:r w:rsidRPr="00D50F2F">
        <w:rPr>
          <w:rFonts w:ascii="Verdana" w:hAnsi="Verdana" w:cs="Calibri"/>
          <w:sz w:val="20"/>
        </w:rPr>
        <w:t>is</w:t>
      </w:r>
      <w:proofErr w:type="spellEnd"/>
      <w:r w:rsidRPr="00D50F2F">
        <w:rPr>
          <w:rFonts w:ascii="Verdana" w:hAnsi="Verdana" w:cs="Calibri"/>
          <w:sz w:val="20"/>
        </w:rPr>
        <w:t xml:space="preserve"> to </w:t>
      </w:r>
      <w:proofErr w:type="spellStart"/>
      <w:r w:rsidR="00CC2472">
        <w:rPr>
          <w:rFonts w:ascii="Verdana" w:hAnsi="Verdana" w:cs="Calibri"/>
          <w:sz w:val="20"/>
        </w:rPr>
        <w:t>provide</w:t>
      </w:r>
      <w:proofErr w:type="spellEnd"/>
      <w:r w:rsidRPr="00D50F2F">
        <w:rPr>
          <w:rFonts w:ascii="Verdana" w:hAnsi="Verdana" w:cs="Calibri"/>
          <w:sz w:val="20"/>
        </w:rPr>
        <w:t xml:space="preserve"> </w:t>
      </w:r>
      <w:r w:rsidRPr="003533D5">
        <w:rPr>
          <w:rFonts w:ascii="Verdana" w:hAnsi="Verdana" w:cs="Calibri"/>
          <w:sz w:val="20"/>
        </w:rPr>
        <w:t>a</w:t>
      </w:r>
      <w:r w:rsidR="00CC2472">
        <w:rPr>
          <w:rFonts w:ascii="Verdana" w:hAnsi="Verdana" w:cs="Calibri"/>
          <w:sz w:val="20"/>
        </w:rPr>
        <w:t xml:space="preserve"> transparent and efficient</w:t>
      </w:r>
      <w:r w:rsidRPr="003533D5">
        <w:rPr>
          <w:rFonts w:ascii="Verdana" w:hAnsi="Verdana" w:cs="Calibri"/>
          <w:sz w:val="20"/>
        </w:rPr>
        <w:t xml:space="preserve"> </w:t>
      </w:r>
      <w:proofErr w:type="spellStart"/>
      <w:r w:rsidRPr="003533D5">
        <w:rPr>
          <w:rFonts w:ascii="Verdana" w:hAnsi="Verdana" w:cs="Calibri"/>
          <w:sz w:val="20"/>
        </w:rPr>
        <w:t>pre</w:t>
      </w:r>
      <w:r w:rsidRPr="00585F19">
        <w:rPr>
          <w:rFonts w:ascii="Verdana" w:hAnsi="Verdana" w:cs="Calibri"/>
          <w:sz w:val="20"/>
        </w:rPr>
        <w:t>p</w:t>
      </w:r>
      <w:r w:rsidRPr="00CC73E6">
        <w:rPr>
          <w:rFonts w:ascii="Verdana" w:hAnsi="Verdana" w:cs="Calibri"/>
          <w:sz w:val="20"/>
        </w:rPr>
        <w:t>aration</w:t>
      </w:r>
      <w:proofErr w:type="spellEnd"/>
      <w:r w:rsidRPr="00CC73E6">
        <w:rPr>
          <w:rFonts w:ascii="Verdana" w:hAnsi="Verdana" w:cs="Calibri"/>
          <w:sz w:val="20"/>
        </w:rPr>
        <w:t xml:space="preserve"> of the </w:t>
      </w:r>
      <w:proofErr w:type="spellStart"/>
      <w:r w:rsidR="00CC2472">
        <w:rPr>
          <w:rFonts w:ascii="Verdana" w:hAnsi="Verdana" w:cs="Calibri"/>
          <w:sz w:val="20"/>
        </w:rPr>
        <w:t>study</w:t>
      </w:r>
      <w:proofErr w:type="spellEnd"/>
      <w:r w:rsidR="00CC2472">
        <w:rPr>
          <w:rFonts w:ascii="Verdana" w:hAnsi="Verdana" w:cs="Calibri"/>
          <w:sz w:val="20"/>
        </w:rPr>
        <w:t xml:space="preserve"> </w:t>
      </w:r>
      <w:proofErr w:type="spellStart"/>
      <w:r w:rsidRPr="00CC73E6">
        <w:rPr>
          <w:rFonts w:ascii="Verdana" w:hAnsi="Verdana" w:cs="Calibri"/>
          <w:sz w:val="20"/>
        </w:rPr>
        <w:t>period</w:t>
      </w:r>
      <w:proofErr w:type="spellEnd"/>
      <w:r w:rsidRPr="00CC73E6">
        <w:rPr>
          <w:rFonts w:ascii="Verdana" w:hAnsi="Verdana" w:cs="Calibri"/>
          <w:sz w:val="20"/>
        </w:rPr>
        <w:t xml:space="preserve"> </w:t>
      </w:r>
      <w:proofErr w:type="spellStart"/>
      <w:r w:rsidR="00CC2472">
        <w:rPr>
          <w:rFonts w:ascii="Verdana" w:hAnsi="Verdana" w:cs="Calibri"/>
          <w:sz w:val="20"/>
        </w:rPr>
        <w:t>abroad</w:t>
      </w:r>
      <w:proofErr w:type="spellEnd"/>
      <w:r w:rsidR="00CC2472">
        <w:rPr>
          <w:rFonts w:ascii="Verdana" w:hAnsi="Verdana" w:cs="Calibri"/>
          <w:sz w:val="20"/>
        </w:rPr>
        <w:t xml:space="preserve"> </w:t>
      </w:r>
      <w:r w:rsidRPr="00CC73E6">
        <w:rPr>
          <w:rFonts w:ascii="Verdana" w:hAnsi="Verdana" w:cs="Calibri"/>
          <w:sz w:val="20"/>
        </w:rPr>
        <w:t xml:space="preserve">and </w:t>
      </w:r>
      <w:r w:rsidR="00CC2472">
        <w:rPr>
          <w:rFonts w:ascii="Verdana" w:hAnsi="Verdana" w:cs="Calibri"/>
          <w:sz w:val="20"/>
        </w:rPr>
        <w:t xml:space="preserve">to </w:t>
      </w:r>
      <w:proofErr w:type="spellStart"/>
      <w:r w:rsidR="00CC2472">
        <w:rPr>
          <w:rFonts w:ascii="Verdana" w:hAnsi="Verdana" w:cs="Calibri"/>
          <w:sz w:val="20"/>
        </w:rPr>
        <w:t>ensure</w:t>
      </w:r>
      <w:proofErr w:type="spellEnd"/>
      <w:r w:rsidR="00CC2472">
        <w:rPr>
          <w:rFonts w:ascii="Verdana" w:hAnsi="Verdana" w:cs="Calibri"/>
          <w:sz w:val="20"/>
        </w:rPr>
        <w:t xml:space="preserve"> </w:t>
      </w:r>
      <w:proofErr w:type="spellStart"/>
      <w:r w:rsidRPr="00CC73E6">
        <w:rPr>
          <w:rFonts w:ascii="Verdana" w:hAnsi="Verdana" w:cs="Calibri"/>
          <w:sz w:val="20"/>
        </w:rPr>
        <w:t>that</w:t>
      </w:r>
      <w:proofErr w:type="spellEnd"/>
      <w:r w:rsidRPr="00CC73E6">
        <w:rPr>
          <w:rFonts w:ascii="Verdana" w:hAnsi="Verdana" w:cs="Calibri"/>
          <w:sz w:val="20"/>
        </w:rPr>
        <w:t xml:space="preserve"> the </w:t>
      </w:r>
      <w:proofErr w:type="spellStart"/>
      <w:r w:rsidRPr="00CC73E6">
        <w:rPr>
          <w:rFonts w:ascii="Verdana" w:hAnsi="Verdana" w:cs="Calibri"/>
          <w:sz w:val="20"/>
        </w:rPr>
        <w:t>student</w:t>
      </w:r>
      <w:proofErr w:type="spellEnd"/>
      <w:r w:rsidRPr="00CC73E6">
        <w:rPr>
          <w:rFonts w:ascii="Verdana" w:hAnsi="Verdana" w:cs="Calibri"/>
          <w:sz w:val="20"/>
        </w:rPr>
        <w:t xml:space="preserve"> </w:t>
      </w:r>
      <w:proofErr w:type="spellStart"/>
      <w:r w:rsidRPr="00CC73E6">
        <w:rPr>
          <w:rFonts w:ascii="Verdana" w:hAnsi="Verdana" w:cs="Calibri"/>
          <w:sz w:val="20"/>
        </w:rPr>
        <w:t>will</w:t>
      </w:r>
      <w:proofErr w:type="spellEnd"/>
      <w:r w:rsidRPr="00CC73E6">
        <w:rPr>
          <w:rFonts w:ascii="Verdana" w:hAnsi="Verdana" w:cs="Calibri"/>
          <w:sz w:val="20"/>
        </w:rPr>
        <w:t xml:space="preserve"> </w:t>
      </w:r>
      <w:proofErr w:type="spellStart"/>
      <w:r w:rsidRPr="00CC73E6">
        <w:rPr>
          <w:rFonts w:ascii="Verdana" w:hAnsi="Verdana" w:cs="Calibri"/>
          <w:sz w:val="20"/>
        </w:rPr>
        <w:t>receive</w:t>
      </w:r>
      <w:proofErr w:type="spellEnd"/>
      <w:r w:rsidRPr="00CC73E6">
        <w:rPr>
          <w:rFonts w:ascii="Verdana" w:hAnsi="Verdana" w:cs="Calibri"/>
          <w:sz w:val="20"/>
        </w:rPr>
        <w:t xml:space="preserve"> recognition</w:t>
      </w:r>
      <w:r w:rsidRPr="00B04C35">
        <w:rPr>
          <w:rFonts w:ascii="Verdana" w:hAnsi="Verdana" w:cs="Calibri"/>
          <w:sz w:val="20"/>
        </w:rPr>
        <w:t xml:space="preserve"> in </w:t>
      </w:r>
      <w:proofErr w:type="spellStart"/>
      <w:r w:rsidRPr="00B04C35">
        <w:rPr>
          <w:rFonts w:ascii="Verdana" w:hAnsi="Verdana" w:cs="Calibri"/>
          <w:sz w:val="20"/>
        </w:rPr>
        <w:t>his</w:t>
      </w:r>
      <w:proofErr w:type="spellEnd"/>
      <w:r w:rsidR="00CC73E6">
        <w:rPr>
          <w:rFonts w:ascii="Verdana" w:hAnsi="Verdana" w:cs="Calibri"/>
          <w:sz w:val="20"/>
        </w:rPr>
        <w:t>/</w:t>
      </w:r>
      <w:proofErr w:type="spellStart"/>
      <w:r w:rsidR="00CC73E6">
        <w:rPr>
          <w:rFonts w:ascii="Verdana" w:hAnsi="Verdana" w:cs="Calibri"/>
          <w:sz w:val="20"/>
        </w:rPr>
        <w:t>her</w:t>
      </w:r>
      <w:proofErr w:type="spellEnd"/>
      <w:r w:rsidRPr="00CC73E6">
        <w:rPr>
          <w:rFonts w:ascii="Verdana" w:hAnsi="Verdana" w:cs="Calibri"/>
          <w:sz w:val="20"/>
        </w:rPr>
        <w:t xml:space="preserve"> </w:t>
      </w:r>
      <w:proofErr w:type="spellStart"/>
      <w:r w:rsidRPr="00CC73E6">
        <w:rPr>
          <w:rFonts w:ascii="Verdana" w:hAnsi="Verdana" w:cs="Calibri"/>
          <w:sz w:val="20"/>
        </w:rPr>
        <w:t>degree</w:t>
      </w:r>
      <w:proofErr w:type="spellEnd"/>
      <w:r w:rsidRPr="00CC73E6">
        <w:rPr>
          <w:rFonts w:ascii="Verdana" w:hAnsi="Verdana" w:cs="Calibri"/>
          <w:sz w:val="20"/>
        </w:rPr>
        <w:t xml:space="preserve"> for the </w:t>
      </w:r>
      <w:proofErr w:type="spellStart"/>
      <w:r w:rsidRPr="00CC73E6">
        <w:rPr>
          <w:rFonts w:ascii="Verdana" w:hAnsi="Verdana" w:cs="Calibri"/>
          <w:sz w:val="20"/>
        </w:rPr>
        <w:t>educational</w:t>
      </w:r>
      <w:proofErr w:type="spellEnd"/>
      <w:r w:rsidRPr="00CC73E6">
        <w:rPr>
          <w:rFonts w:ascii="Verdana" w:hAnsi="Verdana" w:cs="Calibri"/>
          <w:sz w:val="20"/>
        </w:rPr>
        <w:t xml:space="preserve"> components </w:t>
      </w:r>
      <w:proofErr w:type="spellStart"/>
      <w:r w:rsidRPr="00CC73E6">
        <w:rPr>
          <w:rFonts w:ascii="Verdana" w:hAnsi="Verdana" w:cs="Calibri"/>
          <w:sz w:val="20"/>
        </w:rPr>
        <w:t>successfully</w:t>
      </w:r>
      <w:proofErr w:type="spellEnd"/>
      <w:r w:rsidRPr="00CC73E6">
        <w:rPr>
          <w:rFonts w:ascii="Verdana" w:hAnsi="Verdana" w:cs="Calibri"/>
          <w:sz w:val="20"/>
        </w:rPr>
        <w:t xml:space="preserve"> </w:t>
      </w:r>
      <w:proofErr w:type="spellStart"/>
      <w:r w:rsidRPr="00CC73E6">
        <w:rPr>
          <w:rFonts w:ascii="Verdana" w:hAnsi="Verdana" w:cs="Calibri"/>
          <w:sz w:val="20"/>
        </w:rPr>
        <w:t>completed</w:t>
      </w:r>
      <w:proofErr w:type="spellEnd"/>
      <w:r w:rsidR="00CC2472">
        <w:rPr>
          <w:rFonts w:ascii="Verdana" w:hAnsi="Verdana" w:cs="Calibri"/>
          <w:sz w:val="20"/>
        </w:rPr>
        <w:t xml:space="preserve"> </w:t>
      </w:r>
      <w:proofErr w:type="spellStart"/>
      <w:r w:rsidR="00CC2472">
        <w:rPr>
          <w:rFonts w:ascii="Verdana" w:hAnsi="Verdana" w:cs="Calibri"/>
          <w:sz w:val="20"/>
        </w:rPr>
        <w:t>abroad</w:t>
      </w:r>
      <w:proofErr w:type="spellEnd"/>
      <w:r w:rsidRPr="00CC73E6">
        <w:rPr>
          <w:rFonts w:ascii="Verdana" w:hAnsi="Verdana" w:cs="Calibri"/>
          <w:sz w:val="20"/>
        </w:rPr>
        <w:t>.</w:t>
      </w:r>
      <w:r>
        <w:rPr>
          <w:rFonts w:ascii="Verdana" w:hAnsi="Verdana" w:cs="Calibri"/>
          <w:sz w:val="20"/>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xtocomentario"/>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xtocomentario"/>
        <w:spacing w:after="0"/>
        <w:rPr>
          <w:rFonts w:ascii="Verdana" w:hAnsi="Verdana" w:cs="Calibri"/>
          <w:color w:val="FF0000"/>
          <w:lang w:val="en-GB"/>
        </w:rPr>
      </w:pPr>
    </w:p>
    <w:p w:rsidR="003C0A21" w:rsidRPr="00044274" w:rsidRDefault="003C0A21" w:rsidP="00044274">
      <w:pPr>
        <w:pStyle w:val="Textocomentario"/>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xtonotaalfinal"/>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xtonotaalfinal"/>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xtonotaalfinal"/>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xtonotaalfinal"/>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xtonotaal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xtocomentario"/>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xtonotaalfinal"/>
        <w:spacing w:after="0"/>
        <w:rPr>
          <w:rFonts w:ascii="Verdana" w:hAnsi="Verdana" w:cs="Calibri"/>
          <w:lang w:val="en-GB"/>
        </w:rPr>
      </w:pPr>
    </w:p>
    <w:p w:rsidR="00CA59E7" w:rsidRDefault="00CA59E7" w:rsidP="00BF1FB2">
      <w:pPr>
        <w:pStyle w:val="Textonotaalfinal"/>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xtonotaal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xtocomentario"/>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xtonotaalfinal"/>
        <w:spacing w:after="0"/>
        <w:rPr>
          <w:rFonts w:ascii="Verdana" w:hAnsi="Verdana" w:cs="Calibri"/>
          <w:lang w:val="en-GB"/>
        </w:rPr>
      </w:pPr>
    </w:p>
    <w:p w:rsidR="006317BB" w:rsidRPr="00C010A9" w:rsidRDefault="00A37693" w:rsidP="00FC34F7">
      <w:pPr>
        <w:pStyle w:val="Textonotaalfinal"/>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xtonotaalfinal"/>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xtonotaalfinal"/>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w:t>
      </w:r>
      <w:proofErr w:type="gramStart"/>
      <w:r w:rsidR="007A1A4A">
        <w:rPr>
          <w:rFonts w:ascii="Verdana" w:hAnsi="Verdana" w:cs="Calibri"/>
          <w:lang w:val="en-GB"/>
        </w:rPr>
        <w:t>grant</w:t>
      </w:r>
      <w:proofErr w:type="gramEnd"/>
      <w:r w:rsidR="007A1A4A">
        <w:rPr>
          <w:rFonts w:ascii="Verdana" w:hAnsi="Verdana" w:cs="Calibri"/>
          <w:lang w:val="en-GB"/>
        </w:rPr>
        <w:t xml:space="preserve">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xtonotaalfinal"/>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xtocomentario"/>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t>
      </w:r>
      <w:proofErr w:type="spellStart"/>
      <w:r w:rsidR="008A5321">
        <w:rPr>
          <w:rFonts w:ascii="Verdana" w:hAnsi="Verdana"/>
          <w:sz w:val="16"/>
          <w:szCs w:val="16"/>
          <w:lang w:val="en-GB"/>
        </w:rPr>
        <w:t>weblink</w:t>
      </w:r>
      <w:proofErr w:type="spellEnd"/>
      <w:r w:rsidR="008A5321">
        <w:rPr>
          <w:rFonts w:ascii="Verdana" w:hAnsi="Verdana"/>
          <w:sz w:val="16"/>
          <w:szCs w:val="16"/>
          <w:lang w:val="en-GB"/>
        </w:rPr>
        <w:t xml:space="preserve"> to an explanation to the system should be added</w:t>
      </w:r>
      <w:r w:rsidRPr="00C010A9">
        <w:rPr>
          <w:rFonts w:ascii="Verdana" w:hAnsi="Verdana"/>
          <w:sz w:val="16"/>
          <w:szCs w:val="16"/>
          <w:lang w:val="en-GB"/>
        </w:rPr>
        <w:t>.</w:t>
      </w:r>
    </w:p>
    <w:p w:rsidR="007F02D8" w:rsidRDefault="007F02D8" w:rsidP="002D39EC">
      <w:pPr>
        <w:pStyle w:val="Ttulo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Ttulo4"/>
        <w:keepNext w:val="0"/>
        <w:numPr>
          <w:ilvl w:val="0"/>
          <w:numId w:val="0"/>
        </w:numPr>
        <w:spacing w:after="0"/>
        <w:rPr>
          <w:rFonts w:ascii="Verdana" w:hAnsi="Verdana" w:cs="Calibri"/>
          <w:b/>
          <w:color w:val="002060"/>
          <w:sz w:val="22"/>
          <w:szCs w:val="22"/>
          <w:lang w:val="en-GB"/>
        </w:rPr>
      </w:pPr>
      <w:bookmarkStart w:id="0" w:name="_GoBack"/>
      <w:bookmarkEnd w:id="0"/>
      <w:r w:rsidRPr="00AA1AA5">
        <w:rPr>
          <w:rFonts w:ascii="Verdana" w:hAnsi="Verdana" w:cs="Calibri"/>
          <w:b/>
          <w:color w:val="002060"/>
          <w:sz w:val="22"/>
          <w:szCs w:val="22"/>
          <w:lang w:val="en-GB"/>
        </w:rPr>
        <w:lastRenderedPageBreak/>
        <w:t>CHANGES TO THE ORIGINAL LEARNING AGREEMENT</w:t>
      </w:r>
    </w:p>
    <w:p w:rsidR="003051F7" w:rsidRDefault="003051F7" w:rsidP="00B84C2E">
      <w:pPr>
        <w:pStyle w:val="Ttulo4"/>
        <w:keepNext w:val="0"/>
        <w:numPr>
          <w:ilvl w:val="0"/>
          <w:numId w:val="0"/>
        </w:numPr>
        <w:spacing w:after="0"/>
        <w:rPr>
          <w:rFonts w:ascii="Verdana" w:hAnsi="Verdana" w:cs="Calibri"/>
          <w:sz w:val="20"/>
          <w:lang w:val="en-GB"/>
        </w:rPr>
      </w:pPr>
    </w:p>
    <w:p w:rsidR="00B84C2E" w:rsidRPr="00441C7A" w:rsidRDefault="00B84C2E" w:rsidP="00FC34F7">
      <w:pPr>
        <w:pStyle w:val="Ttulo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Ttulo4"/>
        <w:keepNext w:val="0"/>
        <w:numPr>
          <w:ilvl w:val="0"/>
          <w:numId w:val="0"/>
        </w:numPr>
        <w:spacing w:after="0"/>
        <w:rPr>
          <w:rFonts w:ascii="Verdana" w:hAnsi="Verdana" w:cs="Calibri"/>
          <w:sz w:val="12"/>
          <w:szCs w:val="12"/>
          <w:lang w:val="en-GB"/>
        </w:rPr>
      </w:pPr>
    </w:p>
    <w:p w:rsidR="00F163E0" w:rsidRDefault="00B84C2E" w:rsidP="00F163E0">
      <w:pPr>
        <w:pStyle w:val="Ttulo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Ttulo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Ttulo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Ttulo4"/>
        <w:keepNext w:val="0"/>
        <w:numPr>
          <w:ilvl w:val="0"/>
          <w:numId w:val="0"/>
        </w:numPr>
        <w:spacing w:after="0"/>
        <w:rPr>
          <w:rFonts w:ascii="Verdana" w:hAnsi="Verdana" w:cs="Calibri"/>
          <w:sz w:val="12"/>
          <w:szCs w:val="12"/>
          <w:lang w:val="en-GB"/>
        </w:rPr>
      </w:pPr>
    </w:p>
    <w:p w:rsidR="00792367" w:rsidRPr="00C010A9" w:rsidRDefault="00FB07EF" w:rsidP="00441C7A">
      <w:pPr>
        <w:pStyle w:val="Prrafodelista"/>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Ttulo4"/>
        <w:keepNext w:val="0"/>
        <w:numPr>
          <w:ilvl w:val="0"/>
          <w:numId w:val="0"/>
        </w:numPr>
        <w:spacing w:after="0"/>
        <w:rPr>
          <w:rFonts w:ascii="Verdana" w:hAnsi="Verdana" w:cs="Calibri"/>
          <w:sz w:val="12"/>
          <w:szCs w:val="12"/>
          <w:lang w:val="en-GB"/>
        </w:rPr>
      </w:pPr>
    </w:p>
    <w:p w:rsidR="006317BB" w:rsidRDefault="006317BB" w:rsidP="006317BB">
      <w:pPr>
        <w:pStyle w:val="Ttulo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Ttulo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xtocomentario"/>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xtocomentario"/>
        <w:spacing w:after="0"/>
        <w:rPr>
          <w:rFonts w:ascii="Verdana" w:hAnsi="Verdana" w:cs="Calibri"/>
          <w:sz w:val="12"/>
          <w:szCs w:val="12"/>
          <w:lang w:val="en-GB"/>
        </w:rPr>
      </w:pPr>
    </w:p>
    <w:p w:rsidR="00937B1B" w:rsidRPr="00201011" w:rsidRDefault="00E239C1" w:rsidP="00215B44">
      <w:pPr>
        <w:pStyle w:val="Textocomentario"/>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xtocomentario"/>
        <w:numPr>
          <w:ilvl w:val="0"/>
          <w:numId w:val="24"/>
        </w:numPr>
        <w:spacing w:after="0"/>
        <w:rPr>
          <w:rFonts w:ascii="Verdana" w:hAnsi="Verdana" w:cs="Calibri"/>
          <w:lang w:val="en-GB"/>
        </w:rPr>
      </w:pPr>
      <w:r w:rsidRPr="00201011">
        <w:rPr>
          <w:rFonts w:ascii="Verdana" w:hAnsi="Verdana" w:cs="Calibri"/>
          <w:lang w:val="en-GB"/>
        </w:rPr>
        <w:lastRenderedPageBreak/>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w:t>
      </w:r>
    </w:p>
    <w:p w:rsidR="006A5012" w:rsidRDefault="00E239C1" w:rsidP="006A5012">
      <w:pPr>
        <w:pStyle w:val="Textocomentario"/>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xtocomentario"/>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xtonotaalfinal"/>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xtocomentario"/>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xtocomentario"/>
        <w:spacing w:after="120"/>
        <w:rPr>
          <w:rFonts w:ascii="Verdana" w:hAnsi="Verdana" w:cs="Calibri"/>
          <w:lang w:val="en-US"/>
        </w:rPr>
      </w:pPr>
    </w:p>
    <w:p w:rsidR="007628D2" w:rsidRPr="006A5012" w:rsidRDefault="003F5C1B" w:rsidP="006A5012">
      <w:pPr>
        <w:pStyle w:val="Textocomentario"/>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Ttulo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10246D"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4385310</wp:posOffset>
                </wp:positionH>
                <wp:positionV relativeFrom="paragraph">
                  <wp:posOffset>173355</wp:posOffset>
                </wp:positionV>
                <wp:extent cx="2257425" cy="1193800"/>
                <wp:effectExtent l="13335" t="11430" r="5715" b="1397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es-ES" w:eastAsia="es-ES"/>
        </w:rPr>
        <mc:AlternateContent>
          <mc:Choice Requires="wps">
            <w:drawing>
              <wp:anchor distT="0" distB="0" distL="114300" distR="114300" simplePos="0" relativeHeight="251649536" behindDoc="0" locked="0" layoutInCell="1" allowOverlap="1">
                <wp:simplePos x="0" y="0"/>
                <wp:positionH relativeFrom="column">
                  <wp:posOffset>1051560</wp:posOffset>
                </wp:positionH>
                <wp:positionV relativeFrom="paragraph">
                  <wp:posOffset>302260</wp:posOffset>
                </wp:positionV>
                <wp:extent cx="190500" cy="2658110"/>
                <wp:effectExtent l="13335" t="6985" r="5715" b="1143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Page 1 – Information on the student and the sending and receiving institution</w:t>
      </w:r>
    </w:p>
    <w:p w:rsidR="00690E97" w:rsidRPr="00690E97" w:rsidRDefault="0010246D" w:rsidP="00690E97">
      <w:pPr>
        <w:rPr>
          <w:lang w:val="en-GB"/>
        </w:rPr>
      </w:pPr>
      <w:r>
        <w:rPr>
          <w:noProof/>
          <w:lang w:val="es-ES" w:eastAsia="es-ES"/>
        </w:rPr>
        <mc:AlternateContent>
          <mc:Choice Requires="wps">
            <w:drawing>
              <wp:anchor distT="0" distB="0" distL="114300" distR="114300" simplePos="0" relativeHeight="251646464" behindDoc="0" locked="0" layoutInCell="1" allowOverlap="1">
                <wp:simplePos x="0" y="0"/>
                <wp:positionH relativeFrom="column">
                  <wp:posOffset>1375410</wp:posOffset>
                </wp:positionH>
                <wp:positionV relativeFrom="paragraph">
                  <wp:posOffset>227330</wp:posOffset>
                </wp:positionV>
                <wp:extent cx="2505075" cy="1295400"/>
                <wp:effectExtent l="22860" t="27305" r="34290" b="48895"/>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solidFill>
                            <a:srgbClr val="F2F2F2"/>
                          </a:solidFill>
                          <a:miter lim="800000"/>
                          <a:headEnd/>
                          <a:tailEnd/>
                        </a:ln>
                        <a:effectLst>
                          <a:outerShdw dist="28398" dir="3806097" algn="ctr" rotWithShape="0">
                            <a:srgbClr val="243F60">
                              <a:alpha val="50000"/>
                            </a:srgbClr>
                          </a:outerShdw>
                        </a:effectLst>
                      </wps:spPr>
                      <wps:txb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proofErr w:type="gramStart"/>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proofErr w:type="gramEnd"/>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proofErr w:type="gramStart"/>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proofErr w:type="gramEnd"/>
                      <w:r w:rsidRPr="009B2E4A">
                        <w:rPr>
                          <w:rFonts w:ascii="Calibri" w:hAnsi="Calibri" w:cs="Calibri"/>
                          <w:b/>
                          <w:sz w:val="22"/>
                          <w:lang w:val="en-GB"/>
                        </w:rPr>
                        <w:t xml:space="preserve"> </w:t>
                      </w:r>
                    </w:p>
                  </w:txbxContent>
                </v:textbox>
              </v:shape>
            </w:pict>
          </mc:Fallback>
        </mc:AlternateContent>
      </w:r>
    </w:p>
    <w:p w:rsidR="00690E97" w:rsidRPr="00690E97" w:rsidRDefault="00690E97" w:rsidP="00690E97">
      <w:pPr>
        <w:rPr>
          <w:b/>
          <w:lang w:val="en-GB"/>
        </w:rPr>
      </w:pPr>
    </w:p>
    <w:p w:rsidR="00690E97" w:rsidRPr="00690E97" w:rsidRDefault="0010246D" w:rsidP="00690E97">
      <w:pPr>
        <w:rPr>
          <w:b/>
          <w:lang w:val="en-GB"/>
        </w:rPr>
      </w:pPr>
      <w:r>
        <w:rPr>
          <w:b/>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4204335</wp:posOffset>
                </wp:positionH>
                <wp:positionV relativeFrom="paragraph">
                  <wp:posOffset>316230</wp:posOffset>
                </wp:positionV>
                <wp:extent cx="161925" cy="194945"/>
                <wp:effectExtent l="13335" t="11430" r="5715" b="1270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rsidR="00690E97" w:rsidRPr="009B2E4A" w:rsidRDefault="0010246D" w:rsidP="00690E97">
      <w:pPr>
        <w:rPr>
          <w:rFonts w:ascii="Calibri" w:hAnsi="Calibri" w:cs="Calibri"/>
          <w:b/>
          <w:lang w:val="en-GB"/>
        </w:rPr>
      </w:pPr>
      <w:r>
        <w:rPr>
          <w:rFonts w:ascii="Calibri" w:hAnsi="Calibri" w:cs="Calibri"/>
          <w:b/>
          <w:noProof/>
          <w:lang w:val="es-ES" w:eastAsia="es-ES"/>
        </w:rPr>
        <mc:AlternateContent>
          <mc:Choice Requires="wps">
            <w:drawing>
              <wp:anchor distT="0" distB="0" distL="114300" distR="114300" simplePos="0" relativeHeight="251653632" behindDoc="0" locked="0" layoutInCell="1" allowOverlap="1">
                <wp:simplePos x="0" y="0"/>
                <wp:positionH relativeFrom="column">
                  <wp:posOffset>4385310</wp:posOffset>
                </wp:positionH>
                <wp:positionV relativeFrom="paragraph">
                  <wp:posOffset>153035</wp:posOffset>
                </wp:positionV>
                <wp:extent cx="2257425" cy="561340"/>
                <wp:effectExtent l="13335" t="10160" r="5715" b="9525"/>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3890010</wp:posOffset>
                </wp:positionH>
                <wp:positionV relativeFrom="paragraph">
                  <wp:posOffset>187960</wp:posOffset>
                </wp:positionV>
                <wp:extent cx="314325" cy="635"/>
                <wp:effectExtent l="22860" t="54610" r="5715" b="5905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Pr>
          <w:rFonts w:ascii="Calibri" w:hAnsi="Calibri" w:cs="Calibri"/>
          <w:b/>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188595</wp:posOffset>
                </wp:positionV>
                <wp:extent cx="161925" cy="136525"/>
                <wp:effectExtent l="13335" t="7620" r="5715" b="8255"/>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10246D"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2848" behindDoc="0" locked="0" layoutInCell="1" allowOverlap="1">
                <wp:simplePos x="0" y="0"/>
                <wp:positionH relativeFrom="column">
                  <wp:posOffset>1816100</wp:posOffset>
                </wp:positionH>
                <wp:positionV relativeFrom="paragraph">
                  <wp:posOffset>591185</wp:posOffset>
                </wp:positionV>
                <wp:extent cx="1421130" cy="368300"/>
                <wp:effectExtent l="8890" t="26670" r="13335" b="9525"/>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rsidR="00690E97" w:rsidRPr="009B2E4A" w:rsidRDefault="0010246D"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5440" behindDoc="0" locked="0" layoutInCell="1" allowOverlap="1">
                <wp:simplePos x="0" y="0"/>
                <wp:positionH relativeFrom="column">
                  <wp:posOffset>3877310</wp:posOffset>
                </wp:positionH>
                <wp:positionV relativeFrom="paragraph">
                  <wp:posOffset>299085</wp:posOffset>
                </wp:positionV>
                <wp:extent cx="2946400" cy="1397000"/>
                <wp:effectExtent l="10160" t="13335" r="5715" b="889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rsidR="00690E97" w:rsidRPr="009B2E4A" w:rsidRDefault="0010246D"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0800" behindDoc="0" locked="0" layoutInCell="1" allowOverlap="1">
                <wp:simplePos x="0" y="0"/>
                <wp:positionH relativeFrom="column">
                  <wp:posOffset>4042410</wp:posOffset>
                </wp:positionH>
                <wp:positionV relativeFrom="paragraph">
                  <wp:posOffset>254635</wp:posOffset>
                </wp:positionV>
                <wp:extent cx="2614930" cy="1216025"/>
                <wp:effectExtent l="3810" t="0" r="635"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10246D"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132715</wp:posOffset>
                </wp:positionV>
                <wp:extent cx="190500" cy="2658110"/>
                <wp:effectExtent l="13335" t="8890" r="5715" b="952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rsidR="00690E97" w:rsidRPr="009B2E4A" w:rsidRDefault="00690E97" w:rsidP="00690E97">
      <w:pPr>
        <w:rPr>
          <w:rFonts w:ascii="Calibri" w:hAnsi="Calibri" w:cs="Calibri"/>
          <w:b/>
          <w:lang w:val="en-GB"/>
        </w:rPr>
      </w:pPr>
    </w:p>
    <w:p w:rsidR="00690E97" w:rsidRPr="009B2E4A" w:rsidRDefault="0010246D"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304165</wp:posOffset>
                </wp:positionV>
                <wp:extent cx="507365" cy="368300"/>
                <wp:effectExtent l="77470" t="142240" r="0" b="51435"/>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Pr>
          <w:rFonts w:ascii="Calibri" w:hAnsi="Calibri" w:cs="Calibri"/>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139065</wp:posOffset>
                </wp:positionV>
                <wp:extent cx="1104900" cy="476250"/>
                <wp:effectExtent l="22860" t="24765" r="34290" b="51435"/>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proofErr w:type="spellStart"/>
                            <w:r w:rsidRPr="009B2E4A">
                              <w:rPr>
                                <w:rFonts w:ascii="Calibri" w:hAnsi="Calibri" w:cs="Calibri"/>
                                <w:lang w:val="es-ES"/>
                              </w:rPr>
                              <w:t>Modifications</w:t>
                            </w:r>
                            <w:proofErr w:type="spellEnd"/>
                            <w:r w:rsidRPr="009B2E4A">
                              <w:rPr>
                                <w:rFonts w:ascii="Calibri" w:hAnsi="Calibri" w:cs="Calibri"/>
                                <w:lang w:val="es-ES"/>
                              </w:rPr>
                              <w:t xml:space="preserve"> ARE </w:t>
                            </w:r>
                            <w:proofErr w:type="spellStart"/>
                            <w:r w:rsidRPr="009B2E4A">
                              <w:rPr>
                                <w:rFonts w:ascii="Calibri" w:hAnsi="Calibri" w:cs="Calibri"/>
                                <w:lang w:val="es-ES"/>
                              </w:rPr>
                              <w:t>needed</w:t>
                            </w:r>
                            <w:proofErr w:type="spellEnd"/>
                            <w:r w:rsidRPr="009B2E4A">
                              <w:rPr>
                                <w:rFonts w:ascii="Calibri" w:hAnsi="Calibri" w:cs="Calibri"/>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proofErr w:type="spellStart"/>
                      <w:r w:rsidRPr="009B2E4A">
                        <w:rPr>
                          <w:rFonts w:ascii="Calibri" w:hAnsi="Calibri" w:cs="Calibri"/>
                          <w:lang w:val="es-ES"/>
                        </w:rPr>
                        <w:t>Modifications</w:t>
                      </w:r>
                      <w:proofErr w:type="spellEnd"/>
                      <w:r w:rsidRPr="009B2E4A">
                        <w:rPr>
                          <w:rFonts w:ascii="Calibri" w:hAnsi="Calibri" w:cs="Calibri"/>
                          <w:lang w:val="es-ES"/>
                        </w:rPr>
                        <w:t xml:space="preserve"> ARE </w:t>
                      </w:r>
                      <w:proofErr w:type="spellStart"/>
                      <w:r w:rsidRPr="009B2E4A">
                        <w:rPr>
                          <w:rFonts w:ascii="Calibri" w:hAnsi="Calibri" w:cs="Calibri"/>
                          <w:lang w:val="es-ES"/>
                        </w:rPr>
                        <w:t>needed</w:t>
                      </w:r>
                      <w:proofErr w:type="spellEnd"/>
                      <w:r w:rsidRPr="009B2E4A">
                        <w:rPr>
                          <w:rFonts w:ascii="Calibri" w:hAnsi="Calibri" w:cs="Calibri"/>
                          <w:lang w:val="es-ES"/>
                        </w:rPr>
                        <w:t xml:space="preserve">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1232535</wp:posOffset>
                </wp:positionH>
                <wp:positionV relativeFrom="paragraph">
                  <wp:posOffset>139065</wp:posOffset>
                </wp:positionV>
                <wp:extent cx="1257300" cy="476250"/>
                <wp:effectExtent l="22860" t="24765" r="34290" b="51435"/>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proofErr w:type="spellStart"/>
                            <w:r w:rsidRPr="009B2E4A">
                              <w:rPr>
                                <w:rFonts w:ascii="Calibri" w:hAnsi="Calibri" w:cs="Calibri"/>
                                <w:lang w:val="es-ES"/>
                              </w:rPr>
                              <w:t>Modifications</w:t>
                            </w:r>
                            <w:proofErr w:type="spellEnd"/>
                            <w:r w:rsidRPr="009B2E4A">
                              <w:rPr>
                                <w:rFonts w:ascii="Calibri" w:hAnsi="Calibri" w:cs="Calibri"/>
                                <w:lang w:val="es-ES"/>
                              </w:rPr>
                              <w:t xml:space="preserve"> are NOT </w:t>
                            </w:r>
                            <w:proofErr w:type="spellStart"/>
                            <w:r w:rsidRPr="009B2E4A">
                              <w:rPr>
                                <w:rFonts w:ascii="Calibri" w:hAnsi="Calibri" w:cs="Calibri"/>
                                <w:lang w:val="es-ES"/>
                              </w:rPr>
                              <w:t>needed</w:t>
                            </w:r>
                            <w:proofErr w:type="spellEnd"/>
                            <w:r w:rsidRPr="009B2E4A">
                              <w:rPr>
                                <w:rFonts w:ascii="Calibri" w:hAnsi="Calibri" w:cs="Calibri"/>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proofErr w:type="spellStart"/>
                      <w:r w:rsidRPr="009B2E4A">
                        <w:rPr>
                          <w:rFonts w:ascii="Calibri" w:hAnsi="Calibri" w:cs="Calibri"/>
                          <w:lang w:val="es-ES"/>
                        </w:rPr>
                        <w:t>Modifications</w:t>
                      </w:r>
                      <w:proofErr w:type="spellEnd"/>
                      <w:r w:rsidRPr="009B2E4A">
                        <w:rPr>
                          <w:rFonts w:ascii="Calibri" w:hAnsi="Calibri" w:cs="Calibri"/>
                          <w:lang w:val="es-ES"/>
                        </w:rPr>
                        <w:t xml:space="preserve"> are NOT </w:t>
                      </w:r>
                      <w:proofErr w:type="spellStart"/>
                      <w:r w:rsidRPr="009B2E4A">
                        <w:rPr>
                          <w:rFonts w:ascii="Calibri" w:hAnsi="Calibri" w:cs="Calibri"/>
                          <w:lang w:val="es-ES"/>
                        </w:rPr>
                        <w:t>needed</w:t>
                      </w:r>
                      <w:proofErr w:type="spellEnd"/>
                      <w:r w:rsidRPr="009B2E4A">
                        <w:rPr>
                          <w:rFonts w:ascii="Calibri" w:hAnsi="Calibri" w:cs="Calibri"/>
                          <w:lang w:val="es-ES"/>
                        </w:rPr>
                        <w:t xml:space="preserve"> </w:t>
                      </w:r>
                    </w:p>
                  </w:txbxContent>
                </v:textbox>
              </v:shape>
            </w:pict>
          </mc:Fallback>
        </mc:AlternateContent>
      </w:r>
    </w:p>
    <w:p w:rsidR="00690E97" w:rsidRPr="009B2E4A" w:rsidRDefault="0010246D"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58752" behindDoc="0" locked="0" layoutInCell="1" allowOverlap="1">
                <wp:simplePos x="0" y="0"/>
                <wp:positionH relativeFrom="column">
                  <wp:posOffset>4356735</wp:posOffset>
                </wp:positionH>
                <wp:positionV relativeFrom="paragraph">
                  <wp:posOffset>165735</wp:posOffset>
                </wp:positionV>
                <wp:extent cx="2257425" cy="708660"/>
                <wp:effectExtent l="13335" t="13335" r="5715" b="1143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rsidR="00690E97" w:rsidRPr="009B2E4A" w:rsidRDefault="0010246D"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3872" behindDoc="0" locked="0" layoutInCell="1" allowOverlap="1">
                <wp:simplePos x="0" y="0"/>
                <wp:positionH relativeFrom="column">
                  <wp:posOffset>1382395</wp:posOffset>
                </wp:positionH>
                <wp:positionV relativeFrom="paragraph">
                  <wp:posOffset>739140</wp:posOffset>
                </wp:positionV>
                <wp:extent cx="1421130" cy="368300"/>
                <wp:effectExtent l="13335" t="31750" r="8890" b="1397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rsidR="00690E97" w:rsidRPr="009B2E4A" w:rsidRDefault="0010246D"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7968" behindDoc="0" locked="0" layoutInCell="1" allowOverlap="1">
                <wp:simplePos x="0" y="0"/>
                <wp:positionH relativeFrom="column">
                  <wp:posOffset>5074285</wp:posOffset>
                </wp:positionH>
                <wp:positionV relativeFrom="paragraph">
                  <wp:posOffset>239395</wp:posOffset>
                </wp:positionV>
                <wp:extent cx="450850" cy="368300"/>
                <wp:effectExtent l="19685" t="26670" r="12065" b="8255"/>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rsidR="00690E97" w:rsidRPr="009B2E4A" w:rsidRDefault="0010246D"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59776" behindDoc="0" locked="0" layoutInCell="1" allowOverlap="1">
                <wp:simplePos x="0" y="0"/>
                <wp:positionH relativeFrom="column">
                  <wp:posOffset>4375785</wp:posOffset>
                </wp:positionH>
                <wp:positionV relativeFrom="paragraph">
                  <wp:posOffset>310515</wp:posOffset>
                </wp:positionV>
                <wp:extent cx="2257425" cy="480695"/>
                <wp:effectExtent l="13335" t="5715" r="5715" b="889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690E97" w:rsidRPr="009B2E4A" w:rsidRDefault="0010246D" w:rsidP="00690E97">
      <w:pPr>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66944" behindDoc="0" locked="0" layoutInCell="1" allowOverlap="1">
                <wp:simplePos x="0" y="0"/>
                <wp:positionH relativeFrom="column">
                  <wp:posOffset>3747770</wp:posOffset>
                </wp:positionH>
                <wp:positionV relativeFrom="paragraph">
                  <wp:posOffset>211455</wp:posOffset>
                </wp:positionV>
                <wp:extent cx="507365" cy="368300"/>
                <wp:effectExtent l="0" t="144780" r="78740" b="48895"/>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rsidR="00690E97" w:rsidRPr="009B2E4A" w:rsidRDefault="00690E97" w:rsidP="00690E97">
      <w:pPr>
        <w:rPr>
          <w:rFonts w:ascii="Calibri" w:hAnsi="Calibri" w:cs="Calibri"/>
          <w:lang w:val="en-GB"/>
        </w:rPr>
      </w:pPr>
    </w:p>
    <w:p w:rsidR="00690E97" w:rsidRPr="009B2E4A" w:rsidRDefault="0010246D" w:rsidP="00690E97">
      <w:pPr>
        <w:tabs>
          <w:tab w:val="center" w:pos="4749"/>
        </w:tabs>
        <w:rPr>
          <w:rFonts w:ascii="Calibri" w:hAnsi="Calibri" w:cs="Calibri"/>
          <w:lang w:val="en-GB"/>
        </w:rPr>
      </w:pPr>
      <w:r>
        <w:rPr>
          <w:rFonts w:ascii="Calibri" w:hAnsi="Calibri" w:cs="Calibri"/>
          <w:noProof/>
          <w:lang w:val="es-ES" w:eastAsia="es-ES"/>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195580</wp:posOffset>
                </wp:positionV>
                <wp:extent cx="2981325" cy="1019175"/>
                <wp:effectExtent l="13335" t="14605" r="15240" b="2349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18415</wp:posOffset>
                </wp:positionV>
                <wp:extent cx="190500" cy="2658110"/>
                <wp:effectExtent l="13335" t="8890" r="5715" b="952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10246D" w:rsidP="00690E97">
      <w:pPr>
        <w:rPr>
          <w:rFonts w:ascii="Calibri" w:hAnsi="Calibri" w:cs="Calibri"/>
          <w:b/>
          <w:lang w:val="en-GB"/>
        </w:rPr>
      </w:pPr>
      <w:r>
        <w:rPr>
          <w:rFonts w:ascii="Calibri" w:hAnsi="Calibri" w:cs="Calibri"/>
          <w:noProof/>
          <w:lang w:val="es-ES" w:eastAsia="es-ES"/>
        </w:rPr>
        <mc:AlternateContent>
          <mc:Choice Requires="wps">
            <w:drawing>
              <wp:anchor distT="0" distB="0" distL="114300" distR="114300" simplePos="0" relativeHeight="251664896" behindDoc="0" locked="0" layoutInCell="1" allowOverlap="1">
                <wp:simplePos x="0" y="0"/>
                <wp:positionH relativeFrom="column">
                  <wp:posOffset>2181225</wp:posOffset>
                </wp:positionH>
                <wp:positionV relativeFrom="paragraph">
                  <wp:posOffset>200660</wp:posOffset>
                </wp:positionV>
                <wp:extent cx="690245" cy="368300"/>
                <wp:effectExtent l="8890" t="20320" r="13335" b="1333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rsidR="00690E97" w:rsidRPr="009B2E4A" w:rsidRDefault="0010246D"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es-ES" w:eastAsia="es-ES"/>
        </w:rPr>
        <mc:AlternateContent>
          <mc:Choice Requires="wps">
            <w:drawing>
              <wp:anchor distT="0" distB="0" distL="114300" distR="114300" simplePos="0" relativeHeight="251670016" behindDoc="0" locked="0" layoutInCell="1" allowOverlap="1">
                <wp:simplePos x="0" y="0"/>
                <wp:positionH relativeFrom="column">
                  <wp:posOffset>4709160</wp:posOffset>
                </wp:positionH>
                <wp:positionV relativeFrom="paragraph">
                  <wp:posOffset>498475</wp:posOffset>
                </wp:positionV>
                <wp:extent cx="1695450" cy="561975"/>
                <wp:effectExtent l="13335" t="12700" r="5715" b="635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mc:Fallback>
        </mc:AlternateContent>
      </w:r>
      <w:r>
        <w:rPr>
          <w:rFonts w:ascii="Calibri" w:hAnsi="Calibri" w:cs="Calibri"/>
          <w:b/>
          <w:noProof/>
          <w:lang w:val="es-ES" w:eastAsia="es-ES"/>
        </w:rPr>
        <mc:AlternateContent>
          <mc:Choice Requires="wps">
            <w:drawing>
              <wp:anchor distT="0" distB="0" distL="114300" distR="114300" simplePos="0" relativeHeight="251668992" behindDoc="0" locked="0" layoutInCell="1" allowOverlap="1">
                <wp:simplePos x="0" y="0"/>
                <wp:positionH relativeFrom="column">
                  <wp:posOffset>4394835</wp:posOffset>
                </wp:positionH>
                <wp:positionV relativeFrom="paragraph">
                  <wp:posOffset>754380</wp:posOffset>
                </wp:positionV>
                <wp:extent cx="314325" cy="635"/>
                <wp:effectExtent l="22860" t="59055" r="5715" b="5461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Pr>
          <w:rFonts w:ascii="Calibri" w:hAnsi="Calibri" w:cs="Calibri"/>
          <w:b/>
          <w:noProof/>
          <w:lang w:val="es-ES" w:eastAsia="es-ES"/>
        </w:rPr>
        <mc:AlternateContent>
          <mc:Choice Requires="wps">
            <w:drawing>
              <wp:anchor distT="0" distB="0" distL="114300" distR="114300" simplePos="0" relativeHeight="251661824" behindDoc="0" locked="0" layoutInCell="1" allowOverlap="1">
                <wp:simplePos x="0" y="0"/>
                <wp:positionH relativeFrom="column">
                  <wp:posOffset>1375410</wp:posOffset>
                </wp:positionH>
                <wp:positionV relativeFrom="paragraph">
                  <wp:posOffset>444500</wp:posOffset>
                </wp:positionV>
                <wp:extent cx="3009900" cy="615950"/>
                <wp:effectExtent l="13335" t="6350" r="15240" b="2540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16" w:rsidRDefault="00596816">
      <w:r>
        <w:separator/>
      </w:r>
    </w:p>
  </w:endnote>
  <w:endnote w:type="continuationSeparator" w:id="0">
    <w:p w:rsidR="00596816" w:rsidRDefault="00596816">
      <w:r>
        <w:continuationSeparator/>
      </w:r>
    </w:p>
  </w:endnote>
  <w:endnote w:id="1">
    <w:p w:rsidR="00A54F83" w:rsidRPr="0021609D" w:rsidRDefault="00A54F83" w:rsidP="0021609D">
      <w:pPr>
        <w:pStyle w:val="Textonotapie"/>
        <w:rPr>
          <w:rFonts w:ascii="Verdana" w:hAnsi="Verdana"/>
          <w:sz w:val="18"/>
          <w:szCs w:val="18"/>
          <w:lang w:val="en-GB"/>
        </w:rPr>
      </w:pPr>
      <w:r w:rsidRPr="0021609D">
        <w:rPr>
          <w:rStyle w:val="Refdenotaalfinal"/>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xtonotapie"/>
        <w:ind w:left="284" w:hanging="284"/>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vnculo"/>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vnculo"/>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a 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7">
    <w:p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ipervnculo"/>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xtonotaalfinal"/>
        <w:rPr>
          <w:rFonts w:ascii="Verdana" w:hAnsi="Verdana"/>
          <w:sz w:val="18"/>
          <w:szCs w:val="18"/>
          <w:lang w:val="en-GB"/>
        </w:rPr>
      </w:pPr>
      <w:r w:rsidRPr="004D6B9A">
        <w:rPr>
          <w:rStyle w:val="Refdenotaal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Textonotapie"/>
        <w:ind w:left="0" w:firstLine="0"/>
        <w:rPr>
          <w:rFonts w:ascii="Verdana" w:hAnsi="Verdana" w:cs="Calibri"/>
          <w:b/>
          <w:lang w:val="en-GB"/>
        </w:rPr>
      </w:pPr>
      <w:r w:rsidRPr="004D6B9A">
        <w:rPr>
          <w:rStyle w:val="Refdenotaalfinal"/>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Textonotapie"/>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Textonotapie"/>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xtonotapie"/>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Textonotapie"/>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Textonotapie"/>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Textonotapie"/>
              <w:ind w:left="0" w:firstLine="0"/>
              <w:rPr>
                <w:rFonts w:ascii="Verdana" w:hAnsi="Verdana" w:cs="Calibri"/>
                <w:u w:val="single"/>
                <w:lang w:val="en-GB"/>
              </w:rPr>
            </w:pPr>
          </w:p>
        </w:tc>
      </w:tr>
    </w:tbl>
    <w:p w:rsidR="00A54F83" w:rsidRPr="00B84C2E" w:rsidRDefault="00A54F83" w:rsidP="0021609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B365E5">
    <w:pPr>
      <w:pStyle w:val="Piedepgina"/>
      <w:jc w:val="right"/>
    </w:pPr>
    <w:r>
      <w:fldChar w:fldCharType="begin"/>
    </w:r>
    <w:r>
      <w:instrText xml:space="preserve"> PAGE   \* MERGEFORMAT </w:instrText>
    </w:r>
    <w:r>
      <w:fldChar w:fldCharType="separate"/>
    </w:r>
    <w:r w:rsidR="007F02D8">
      <w:rPr>
        <w:noProof/>
      </w:rPr>
      <w:t>11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Piedepgina"/>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16" w:rsidRDefault="00596816">
      <w:r>
        <w:separator/>
      </w:r>
    </w:p>
  </w:footnote>
  <w:footnote w:type="continuationSeparator" w:id="0">
    <w:p w:rsidR="00596816" w:rsidRDefault="0059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9" w:type="dxa"/>
      <w:tblBorders>
        <w:bottom w:val="single" w:sz="4" w:space="0" w:color="7F7F7F"/>
      </w:tblBorders>
      <w:tblLayout w:type="fixed"/>
      <w:tblCellMar>
        <w:left w:w="0" w:type="dxa"/>
        <w:right w:w="0" w:type="dxa"/>
      </w:tblCellMar>
      <w:tblLook w:val="0000" w:firstRow="0" w:lastRow="0" w:firstColumn="0" w:lastColumn="0" w:noHBand="0" w:noVBand="0"/>
    </w:tblPr>
    <w:tblGrid>
      <w:gridCol w:w="7928"/>
      <w:gridCol w:w="1391"/>
    </w:tblGrid>
    <w:tr w:rsidR="00A54F83" w:rsidRPr="00967BFC" w:rsidTr="004C169A">
      <w:trPr>
        <w:trHeight w:val="1020"/>
      </w:trPr>
      <w:tc>
        <w:tcPr>
          <w:tcW w:w="7928" w:type="dxa"/>
          <w:tcBorders>
            <w:bottom w:val="nil"/>
          </w:tcBorders>
          <w:vAlign w:val="center"/>
        </w:tcPr>
        <w:p w:rsidR="00A54F83" w:rsidRPr="004C169A" w:rsidRDefault="004C169A" w:rsidP="004C169A">
          <w:pPr>
            <w:pStyle w:val="Text1"/>
            <w:spacing w:after="120"/>
            <w:ind w:left="0"/>
            <w:jc w:val="right"/>
            <w:rPr>
              <w:rFonts w:ascii="Arial" w:hAnsi="Arial" w:cs="Arial"/>
              <w:b/>
              <w:noProof/>
              <w:sz w:val="22"/>
              <w:szCs w:val="22"/>
              <w:u w:val="single"/>
              <w:lang w:val="es-ES"/>
            </w:rPr>
          </w:pPr>
          <w:r>
            <w:rPr>
              <w:noProof/>
              <w:lang w:val="es-ES" w:eastAsia="es-ES"/>
            </w:rPr>
            <w:drawing>
              <wp:anchor distT="0" distB="0" distL="114300" distR="114300" simplePos="0" relativeHeight="251659264" behindDoc="1" locked="0" layoutInCell="1" allowOverlap="1" wp14:anchorId="59BE37C8" wp14:editId="716ECC4B">
                <wp:simplePos x="0" y="0"/>
                <wp:positionH relativeFrom="column">
                  <wp:posOffset>337185</wp:posOffset>
                </wp:positionH>
                <wp:positionV relativeFrom="paragraph">
                  <wp:posOffset>95250</wp:posOffset>
                </wp:positionV>
                <wp:extent cx="571500" cy="565785"/>
                <wp:effectExtent l="0" t="0" r="0" b="5715"/>
                <wp:wrapNone/>
                <wp:docPr id="29" name="Imagen 29"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E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val="es-ES" w:eastAsia="es-ES"/>
            </w:rPr>
            <w:drawing>
              <wp:inline distT="0" distB="0" distL="0" distR="0" wp14:anchorId="42A054E1" wp14:editId="1BE50A57">
                <wp:extent cx="1638300" cy="581025"/>
                <wp:effectExtent l="0" t="0" r="0" b="9525"/>
                <wp:docPr id="28" name="Imagen 28"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81025"/>
                        </a:xfrm>
                        <a:prstGeom prst="rect">
                          <a:avLst/>
                        </a:prstGeom>
                        <a:noFill/>
                        <a:ln>
                          <a:noFill/>
                        </a:ln>
                      </pic:spPr>
                    </pic:pic>
                  </a:graphicData>
                </a:graphic>
              </wp:inline>
            </w:drawing>
          </w:r>
          <w:r>
            <w:rPr>
              <w:i/>
              <w:noProof/>
              <w:lang w:val="es-ES"/>
            </w:rPr>
            <w:t xml:space="preserve"> </w:t>
          </w:r>
          <w:r w:rsidR="00A54F83">
            <w:rPr>
              <w:rFonts w:ascii="Verdana" w:hAnsi="Verdana"/>
              <w:b/>
              <w:sz w:val="18"/>
              <w:szCs w:val="18"/>
            </w:rPr>
            <w:t xml:space="preserve">   </w:t>
          </w:r>
        </w:p>
      </w:tc>
      <w:tc>
        <w:tcPr>
          <w:tcW w:w="1391" w:type="dxa"/>
          <w:tcBorders>
            <w:bottom w:val="nil"/>
          </w:tcBorders>
        </w:tcPr>
        <w:p w:rsidR="00A54F83" w:rsidRPr="004C169A" w:rsidRDefault="00A54F83" w:rsidP="00C05937">
          <w:pPr>
            <w:pStyle w:val="ZDGName"/>
            <w:rPr>
              <w:lang w:val="es-ES"/>
            </w:rPr>
          </w:pPr>
        </w:p>
      </w:tc>
    </w:tr>
  </w:tbl>
  <w:p w:rsidR="00A54F83" w:rsidRPr="00967BFC" w:rsidRDefault="00A54F83" w:rsidP="001B601A">
    <w:pPr>
      <w:pStyle w:val="Encabezado"/>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8746F7EC">
      <w:start w:val="1"/>
      <w:numFmt w:val="bullet"/>
      <w:pStyle w:val="Bulletpoint1"/>
      <w:lvlText w:val=""/>
      <w:lvlJc w:val="left"/>
      <w:pPr>
        <w:ind w:left="1080" w:hanging="360"/>
      </w:pPr>
      <w:rPr>
        <w:rFonts w:ascii="Symbol" w:hAnsi="Symbol" w:hint="default"/>
        <w:color w:val="002395"/>
      </w:rPr>
    </w:lvl>
    <w:lvl w:ilvl="1" w:tplc="B3C2BD58" w:tentative="1">
      <w:start w:val="1"/>
      <w:numFmt w:val="bullet"/>
      <w:lvlText w:val="o"/>
      <w:lvlJc w:val="left"/>
      <w:pPr>
        <w:ind w:left="1800" w:hanging="360"/>
      </w:pPr>
      <w:rPr>
        <w:rFonts w:ascii="Courier New" w:hAnsi="Courier New" w:cs="Courier New" w:hint="default"/>
      </w:rPr>
    </w:lvl>
    <w:lvl w:ilvl="2" w:tplc="8AAAFFC0" w:tentative="1">
      <w:start w:val="1"/>
      <w:numFmt w:val="bullet"/>
      <w:lvlText w:val=""/>
      <w:lvlJc w:val="left"/>
      <w:pPr>
        <w:ind w:left="2520" w:hanging="360"/>
      </w:pPr>
      <w:rPr>
        <w:rFonts w:ascii="Wingdings" w:hAnsi="Wingdings" w:hint="default"/>
      </w:rPr>
    </w:lvl>
    <w:lvl w:ilvl="3" w:tplc="352E80FE" w:tentative="1">
      <w:start w:val="1"/>
      <w:numFmt w:val="bullet"/>
      <w:lvlText w:val=""/>
      <w:lvlJc w:val="left"/>
      <w:pPr>
        <w:ind w:left="3240" w:hanging="360"/>
      </w:pPr>
      <w:rPr>
        <w:rFonts w:ascii="Symbol" w:hAnsi="Symbol" w:hint="default"/>
      </w:rPr>
    </w:lvl>
    <w:lvl w:ilvl="4" w:tplc="F0881FF2" w:tentative="1">
      <w:start w:val="1"/>
      <w:numFmt w:val="bullet"/>
      <w:lvlText w:val="o"/>
      <w:lvlJc w:val="left"/>
      <w:pPr>
        <w:ind w:left="3960" w:hanging="360"/>
      </w:pPr>
      <w:rPr>
        <w:rFonts w:ascii="Courier New" w:hAnsi="Courier New" w:cs="Courier New" w:hint="default"/>
      </w:rPr>
    </w:lvl>
    <w:lvl w:ilvl="5" w:tplc="D250D2DA" w:tentative="1">
      <w:start w:val="1"/>
      <w:numFmt w:val="bullet"/>
      <w:lvlText w:val=""/>
      <w:lvlJc w:val="left"/>
      <w:pPr>
        <w:ind w:left="4680" w:hanging="360"/>
      </w:pPr>
      <w:rPr>
        <w:rFonts w:ascii="Wingdings" w:hAnsi="Wingdings" w:hint="default"/>
      </w:rPr>
    </w:lvl>
    <w:lvl w:ilvl="6" w:tplc="948C3A46" w:tentative="1">
      <w:start w:val="1"/>
      <w:numFmt w:val="bullet"/>
      <w:lvlText w:val=""/>
      <w:lvlJc w:val="left"/>
      <w:pPr>
        <w:ind w:left="5400" w:hanging="360"/>
      </w:pPr>
      <w:rPr>
        <w:rFonts w:ascii="Symbol" w:hAnsi="Symbol" w:hint="default"/>
      </w:rPr>
    </w:lvl>
    <w:lvl w:ilvl="7" w:tplc="0E029EBC" w:tentative="1">
      <w:start w:val="1"/>
      <w:numFmt w:val="bullet"/>
      <w:lvlText w:val="o"/>
      <w:lvlJc w:val="left"/>
      <w:pPr>
        <w:ind w:left="6120" w:hanging="360"/>
      </w:pPr>
      <w:rPr>
        <w:rFonts w:ascii="Courier New" w:hAnsi="Courier New" w:cs="Courier New" w:hint="default"/>
      </w:rPr>
    </w:lvl>
    <w:lvl w:ilvl="8" w:tplc="FBE64DF2"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E8F6D9C2">
      <w:start w:val="1"/>
      <w:numFmt w:val="bullet"/>
      <w:pStyle w:val="List51"/>
      <w:lvlText w:val=""/>
      <w:lvlJc w:val="left"/>
      <w:pPr>
        <w:ind w:left="720" w:hanging="360"/>
      </w:pPr>
      <w:rPr>
        <w:rFonts w:ascii="Wingdings" w:hAnsi="Wingdings" w:hint="default"/>
      </w:rPr>
    </w:lvl>
    <w:lvl w:ilvl="1" w:tplc="66EAB4EE" w:tentative="1">
      <w:start w:val="1"/>
      <w:numFmt w:val="bullet"/>
      <w:lvlText w:val="o"/>
      <w:lvlJc w:val="left"/>
      <w:pPr>
        <w:ind w:left="1440" w:hanging="360"/>
      </w:pPr>
      <w:rPr>
        <w:rFonts w:ascii="Courier New" w:hAnsi="Courier New" w:cs="Courier New" w:hint="default"/>
      </w:rPr>
    </w:lvl>
    <w:lvl w:ilvl="2" w:tplc="944E1C78" w:tentative="1">
      <w:start w:val="1"/>
      <w:numFmt w:val="bullet"/>
      <w:lvlText w:val=""/>
      <w:lvlJc w:val="left"/>
      <w:pPr>
        <w:ind w:left="2160" w:hanging="360"/>
      </w:pPr>
      <w:rPr>
        <w:rFonts w:ascii="Wingdings" w:hAnsi="Wingdings" w:hint="default"/>
      </w:rPr>
    </w:lvl>
    <w:lvl w:ilvl="3" w:tplc="7F543AB0" w:tentative="1">
      <w:start w:val="1"/>
      <w:numFmt w:val="bullet"/>
      <w:lvlText w:val=""/>
      <w:lvlJc w:val="left"/>
      <w:pPr>
        <w:ind w:left="2880" w:hanging="360"/>
      </w:pPr>
      <w:rPr>
        <w:rFonts w:ascii="Symbol" w:hAnsi="Symbol" w:hint="default"/>
      </w:rPr>
    </w:lvl>
    <w:lvl w:ilvl="4" w:tplc="EC40FB9A" w:tentative="1">
      <w:start w:val="1"/>
      <w:numFmt w:val="bullet"/>
      <w:lvlText w:val="o"/>
      <w:lvlJc w:val="left"/>
      <w:pPr>
        <w:ind w:left="3600" w:hanging="360"/>
      </w:pPr>
      <w:rPr>
        <w:rFonts w:ascii="Courier New" w:hAnsi="Courier New" w:cs="Courier New" w:hint="default"/>
      </w:rPr>
    </w:lvl>
    <w:lvl w:ilvl="5" w:tplc="EC505404" w:tentative="1">
      <w:start w:val="1"/>
      <w:numFmt w:val="bullet"/>
      <w:lvlText w:val=""/>
      <w:lvlJc w:val="left"/>
      <w:pPr>
        <w:ind w:left="4320" w:hanging="360"/>
      </w:pPr>
      <w:rPr>
        <w:rFonts w:ascii="Wingdings" w:hAnsi="Wingdings" w:hint="default"/>
      </w:rPr>
    </w:lvl>
    <w:lvl w:ilvl="6" w:tplc="8DD21B78" w:tentative="1">
      <w:start w:val="1"/>
      <w:numFmt w:val="bullet"/>
      <w:lvlText w:val=""/>
      <w:lvlJc w:val="left"/>
      <w:pPr>
        <w:ind w:left="5040" w:hanging="360"/>
      </w:pPr>
      <w:rPr>
        <w:rFonts w:ascii="Symbol" w:hAnsi="Symbol" w:hint="default"/>
      </w:rPr>
    </w:lvl>
    <w:lvl w:ilvl="7" w:tplc="37CCD76C" w:tentative="1">
      <w:start w:val="1"/>
      <w:numFmt w:val="bullet"/>
      <w:lvlText w:val="o"/>
      <w:lvlJc w:val="left"/>
      <w:pPr>
        <w:ind w:left="5760" w:hanging="360"/>
      </w:pPr>
      <w:rPr>
        <w:rFonts w:ascii="Courier New" w:hAnsi="Courier New" w:cs="Courier New" w:hint="default"/>
      </w:rPr>
    </w:lvl>
    <w:lvl w:ilvl="8" w:tplc="DD663ACC"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390600B4">
      <w:start w:val="1"/>
      <w:numFmt w:val="bullet"/>
      <w:pStyle w:val="List6"/>
      <w:lvlText w:val=""/>
      <w:lvlJc w:val="left"/>
      <w:pPr>
        <w:ind w:left="720" w:hanging="360"/>
      </w:pPr>
      <w:rPr>
        <w:rFonts w:ascii="Wingdings" w:hAnsi="Wingdings" w:hint="default"/>
      </w:rPr>
    </w:lvl>
    <w:lvl w:ilvl="1" w:tplc="32F07394">
      <w:numFmt w:val="bullet"/>
      <w:lvlText w:val="•"/>
      <w:lvlJc w:val="left"/>
      <w:pPr>
        <w:ind w:left="1440" w:hanging="360"/>
      </w:pPr>
      <w:rPr>
        <w:rFonts w:ascii="Verdana" w:eastAsia="Times New Roman" w:hAnsi="Verdana" w:cs="Arial" w:hint="default"/>
      </w:rPr>
    </w:lvl>
    <w:lvl w:ilvl="2" w:tplc="56046D02" w:tentative="1">
      <w:start w:val="1"/>
      <w:numFmt w:val="bullet"/>
      <w:lvlText w:val=""/>
      <w:lvlJc w:val="left"/>
      <w:pPr>
        <w:ind w:left="2160" w:hanging="360"/>
      </w:pPr>
      <w:rPr>
        <w:rFonts w:ascii="Wingdings" w:hAnsi="Wingdings" w:hint="default"/>
      </w:rPr>
    </w:lvl>
    <w:lvl w:ilvl="3" w:tplc="47EC7E4C" w:tentative="1">
      <w:start w:val="1"/>
      <w:numFmt w:val="bullet"/>
      <w:lvlText w:val=""/>
      <w:lvlJc w:val="left"/>
      <w:pPr>
        <w:ind w:left="2880" w:hanging="360"/>
      </w:pPr>
      <w:rPr>
        <w:rFonts w:ascii="Symbol" w:hAnsi="Symbol" w:hint="default"/>
      </w:rPr>
    </w:lvl>
    <w:lvl w:ilvl="4" w:tplc="AD620DE8" w:tentative="1">
      <w:start w:val="1"/>
      <w:numFmt w:val="bullet"/>
      <w:lvlText w:val="o"/>
      <w:lvlJc w:val="left"/>
      <w:pPr>
        <w:ind w:left="3600" w:hanging="360"/>
      </w:pPr>
      <w:rPr>
        <w:rFonts w:ascii="Courier New" w:hAnsi="Courier New" w:cs="Courier New" w:hint="default"/>
      </w:rPr>
    </w:lvl>
    <w:lvl w:ilvl="5" w:tplc="CF0C9D06" w:tentative="1">
      <w:start w:val="1"/>
      <w:numFmt w:val="bullet"/>
      <w:lvlText w:val=""/>
      <w:lvlJc w:val="left"/>
      <w:pPr>
        <w:ind w:left="4320" w:hanging="360"/>
      </w:pPr>
      <w:rPr>
        <w:rFonts w:ascii="Wingdings" w:hAnsi="Wingdings" w:hint="default"/>
      </w:rPr>
    </w:lvl>
    <w:lvl w:ilvl="6" w:tplc="57D0442C" w:tentative="1">
      <w:start w:val="1"/>
      <w:numFmt w:val="bullet"/>
      <w:lvlText w:val=""/>
      <w:lvlJc w:val="left"/>
      <w:pPr>
        <w:ind w:left="5040" w:hanging="360"/>
      </w:pPr>
      <w:rPr>
        <w:rFonts w:ascii="Symbol" w:hAnsi="Symbol" w:hint="default"/>
      </w:rPr>
    </w:lvl>
    <w:lvl w:ilvl="7" w:tplc="D9A666C2" w:tentative="1">
      <w:start w:val="1"/>
      <w:numFmt w:val="bullet"/>
      <w:lvlText w:val="o"/>
      <w:lvlJc w:val="left"/>
      <w:pPr>
        <w:ind w:left="5760" w:hanging="360"/>
      </w:pPr>
      <w:rPr>
        <w:rFonts w:ascii="Courier New" w:hAnsi="Courier New" w:cs="Courier New" w:hint="default"/>
      </w:rPr>
    </w:lvl>
    <w:lvl w:ilvl="8" w:tplc="7D8253A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246D"/>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2E00"/>
    <w:rsid w:val="004B360F"/>
    <w:rsid w:val="004B4C99"/>
    <w:rsid w:val="004B4D19"/>
    <w:rsid w:val="004B507C"/>
    <w:rsid w:val="004B6F5F"/>
    <w:rsid w:val="004C0DF9"/>
    <w:rsid w:val="004C1431"/>
    <w:rsid w:val="004C169A"/>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816"/>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0D06"/>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2D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2E8"/>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1087"/>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67EA3"/>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65E5"/>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6FF1"/>
    <w:rsid w:val="00D578D6"/>
    <w:rsid w:val="00D611AC"/>
    <w:rsid w:val="00D6121B"/>
    <w:rsid w:val="00D61752"/>
    <w:rsid w:val="00D6181A"/>
    <w:rsid w:val="00D63776"/>
    <w:rsid w:val="00D637BE"/>
    <w:rsid w:val="00D644A0"/>
    <w:rsid w:val="00D657D4"/>
    <w:rsid w:val="00D700C2"/>
    <w:rsid w:val="00D74928"/>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0CD7"/>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6BAE"/>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D74928"/>
    <w:pPr>
      <w:keepNext/>
      <w:numPr>
        <w:ilvl w:val="1"/>
        <w:numId w:val="3"/>
      </w:numPr>
      <w:outlineLvl w:val="1"/>
    </w:pPr>
    <w:rPr>
      <w:b/>
    </w:rPr>
  </w:style>
  <w:style w:type="paragraph" w:styleId="Ttulo3">
    <w:name w:val="heading 3"/>
    <w:basedOn w:val="Normal"/>
    <w:next w:val="Text3"/>
    <w:link w:val="Ttulo3Car"/>
    <w:qFormat/>
    <w:rsid w:val="00D74928"/>
    <w:pPr>
      <w:keepNext/>
      <w:numPr>
        <w:ilvl w:val="2"/>
        <w:numId w:val="3"/>
      </w:numPr>
      <w:outlineLvl w:val="2"/>
    </w:pPr>
    <w:rPr>
      <w:i/>
    </w:rPr>
  </w:style>
  <w:style w:type="paragraph" w:styleId="Ttulo4">
    <w:name w:val="heading 4"/>
    <w:basedOn w:val="Normal"/>
    <w:next w:val="Text4"/>
    <w:qFormat/>
    <w:rsid w:val="00D74928"/>
    <w:pPr>
      <w:keepNext/>
      <w:numPr>
        <w:ilvl w:val="3"/>
        <w:numId w:val="3"/>
      </w:numPr>
      <w:outlineLvl w:val="3"/>
    </w:pPr>
  </w:style>
  <w:style w:type="paragraph" w:styleId="Ttulo5">
    <w:name w:val="heading 5"/>
    <w:basedOn w:val="Normal"/>
    <w:next w:val="Normal"/>
    <w:qFormat/>
    <w:rsid w:val="00D74928"/>
    <w:pPr>
      <w:tabs>
        <w:tab w:val="num" w:pos="0"/>
      </w:tabs>
      <w:spacing w:before="240" w:after="60"/>
      <w:outlineLvl w:val="4"/>
    </w:pPr>
    <w:rPr>
      <w:rFonts w:ascii="Arial" w:hAnsi="Arial"/>
      <w:sz w:val="22"/>
    </w:rPr>
  </w:style>
  <w:style w:type="paragraph" w:styleId="Ttulo6">
    <w:name w:val="heading 6"/>
    <w:basedOn w:val="Normal"/>
    <w:next w:val="Normal"/>
    <w:qFormat/>
    <w:rsid w:val="00D74928"/>
    <w:pPr>
      <w:tabs>
        <w:tab w:val="num" w:pos="0"/>
      </w:tabs>
      <w:spacing w:before="240" w:after="60"/>
      <w:outlineLvl w:val="5"/>
    </w:pPr>
    <w:rPr>
      <w:rFonts w:ascii="Arial" w:hAnsi="Arial"/>
      <w:i/>
      <w:sz w:val="22"/>
    </w:rPr>
  </w:style>
  <w:style w:type="paragraph" w:styleId="Ttulo7">
    <w:name w:val="heading 7"/>
    <w:basedOn w:val="Normal"/>
    <w:next w:val="Normal"/>
    <w:qFormat/>
    <w:rsid w:val="00D74928"/>
    <w:pPr>
      <w:tabs>
        <w:tab w:val="num" w:pos="0"/>
      </w:tabs>
      <w:spacing w:before="240" w:after="60"/>
      <w:outlineLvl w:val="6"/>
    </w:pPr>
    <w:rPr>
      <w:rFonts w:ascii="Arial" w:hAnsi="Arial"/>
      <w:sz w:val="20"/>
    </w:rPr>
  </w:style>
  <w:style w:type="paragraph" w:styleId="Ttulo8">
    <w:name w:val="heading 8"/>
    <w:basedOn w:val="Normal"/>
    <w:next w:val="Normal"/>
    <w:qFormat/>
    <w:rsid w:val="00D74928"/>
    <w:pPr>
      <w:tabs>
        <w:tab w:val="num" w:pos="0"/>
      </w:tabs>
      <w:spacing w:before="240" w:after="60"/>
      <w:outlineLvl w:val="7"/>
    </w:pPr>
    <w:rPr>
      <w:rFonts w:ascii="Arial" w:hAnsi="Arial"/>
      <w:i/>
      <w:sz w:val="20"/>
    </w:rPr>
  </w:style>
  <w:style w:type="paragraph" w:styleId="Ttulo9">
    <w:name w:val="heading 9"/>
    <w:basedOn w:val="Normal"/>
    <w:next w:val="Normal"/>
    <w:qFormat/>
    <w:rsid w:val="00D7492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74928"/>
    <w:pPr>
      <w:ind w:left="482"/>
    </w:pPr>
  </w:style>
  <w:style w:type="paragraph" w:customStyle="1" w:styleId="Text2">
    <w:name w:val="Text 2"/>
    <w:basedOn w:val="Normal"/>
    <w:rsid w:val="00D74928"/>
    <w:pPr>
      <w:tabs>
        <w:tab w:val="left" w:pos="2302"/>
      </w:tabs>
      <w:ind w:left="1202"/>
    </w:pPr>
  </w:style>
  <w:style w:type="paragraph" w:customStyle="1" w:styleId="Text3">
    <w:name w:val="Text 3"/>
    <w:basedOn w:val="Normal"/>
    <w:rsid w:val="00D74928"/>
    <w:pPr>
      <w:tabs>
        <w:tab w:val="left" w:pos="2302"/>
      </w:tabs>
      <w:ind w:left="1202"/>
    </w:pPr>
  </w:style>
  <w:style w:type="paragraph" w:customStyle="1" w:styleId="Text4">
    <w:name w:val="Text 4"/>
    <w:basedOn w:val="Normal"/>
    <w:rsid w:val="00D74928"/>
    <w:pPr>
      <w:tabs>
        <w:tab w:val="left" w:pos="2302"/>
      </w:tabs>
      <w:ind w:left="1202"/>
    </w:pPr>
  </w:style>
  <w:style w:type="paragraph" w:customStyle="1" w:styleId="Address">
    <w:name w:val="Address"/>
    <w:basedOn w:val="Normal"/>
    <w:rsid w:val="00D74928"/>
    <w:pPr>
      <w:spacing w:after="0"/>
      <w:jc w:val="left"/>
    </w:pPr>
  </w:style>
  <w:style w:type="paragraph" w:customStyle="1" w:styleId="AddressTL">
    <w:name w:val="AddressTL"/>
    <w:basedOn w:val="Normal"/>
    <w:next w:val="Normal"/>
    <w:rsid w:val="00D74928"/>
    <w:pPr>
      <w:spacing w:after="720"/>
      <w:jc w:val="left"/>
    </w:pPr>
  </w:style>
  <w:style w:type="paragraph" w:customStyle="1" w:styleId="AddressTR">
    <w:name w:val="AddressTR"/>
    <w:basedOn w:val="Normal"/>
    <w:next w:val="Normal"/>
    <w:rsid w:val="00D74928"/>
    <w:pPr>
      <w:spacing w:after="720"/>
      <w:ind w:left="5103"/>
      <w:jc w:val="left"/>
    </w:pPr>
  </w:style>
  <w:style w:type="paragraph" w:styleId="Textodebloque">
    <w:name w:val="Block Text"/>
    <w:basedOn w:val="Normal"/>
    <w:rsid w:val="00D74928"/>
    <w:pPr>
      <w:spacing w:after="120"/>
      <w:ind w:left="1440" w:right="1440"/>
    </w:pPr>
  </w:style>
  <w:style w:type="paragraph" w:styleId="Textoindependiente">
    <w:name w:val="Body Text"/>
    <w:basedOn w:val="Normal"/>
    <w:rsid w:val="00D74928"/>
    <w:pPr>
      <w:spacing w:after="120"/>
    </w:pPr>
  </w:style>
  <w:style w:type="paragraph" w:styleId="Textoindependiente2">
    <w:name w:val="Body Text 2"/>
    <w:basedOn w:val="Normal"/>
    <w:rsid w:val="00D74928"/>
    <w:pPr>
      <w:spacing w:after="120" w:line="480" w:lineRule="auto"/>
    </w:pPr>
  </w:style>
  <w:style w:type="paragraph" w:styleId="Textoindependiente3">
    <w:name w:val="Body Text 3"/>
    <w:basedOn w:val="Normal"/>
    <w:rsid w:val="00D74928"/>
    <w:pPr>
      <w:spacing w:after="120"/>
    </w:pPr>
    <w:rPr>
      <w:sz w:val="16"/>
    </w:rPr>
  </w:style>
  <w:style w:type="paragraph" w:styleId="Textoindependienteprimerasangra">
    <w:name w:val="Body Text First Indent"/>
    <w:basedOn w:val="Textoindependiente"/>
    <w:rsid w:val="00D74928"/>
    <w:pPr>
      <w:ind w:firstLine="210"/>
    </w:pPr>
  </w:style>
  <w:style w:type="paragraph" w:styleId="Sangradetextonormal">
    <w:name w:val="Body Text Indent"/>
    <w:basedOn w:val="Normal"/>
    <w:rsid w:val="00D74928"/>
    <w:pPr>
      <w:spacing w:after="120"/>
      <w:ind w:left="283"/>
    </w:pPr>
  </w:style>
  <w:style w:type="paragraph" w:styleId="Textoindependienteprimerasangra2">
    <w:name w:val="Body Text First Indent 2"/>
    <w:basedOn w:val="Sangradetextonormal"/>
    <w:rsid w:val="00D74928"/>
    <w:pPr>
      <w:ind w:firstLine="210"/>
    </w:pPr>
  </w:style>
  <w:style w:type="paragraph" w:styleId="Sangra2detindependiente">
    <w:name w:val="Body Text Indent 2"/>
    <w:basedOn w:val="Normal"/>
    <w:rsid w:val="00D74928"/>
    <w:pPr>
      <w:spacing w:after="120" w:line="480" w:lineRule="auto"/>
      <w:ind w:left="283"/>
    </w:pPr>
  </w:style>
  <w:style w:type="paragraph" w:styleId="Sangra3detindependiente">
    <w:name w:val="Body Text Indent 3"/>
    <w:basedOn w:val="Normal"/>
    <w:rsid w:val="00D74928"/>
    <w:pPr>
      <w:spacing w:after="120"/>
      <w:ind w:left="283"/>
    </w:pPr>
    <w:rPr>
      <w:sz w:val="16"/>
    </w:rPr>
  </w:style>
  <w:style w:type="paragraph" w:styleId="Epgrafe">
    <w:name w:val="caption"/>
    <w:basedOn w:val="Normal"/>
    <w:next w:val="Normal"/>
    <w:qFormat/>
    <w:rsid w:val="00D74928"/>
    <w:pPr>
      <w:spacing w:before="120" w:after="120"/>
    </w:pPr>
    <w:rPr>
      <w:b/>
    </w:rPr>
  </w:style>
  <w:style w:type="paragraph" w:customStyle="1" w:styleId="ChapterTitle">
    <w:name w:val="ChapterTitle"/>
    <w:basedOn w:val="Normal"/>
    <w:next w:val="SectionTitle"/>
    <w:rsid w:val="00D74928"/>
    <w:pPr>
      <w:keepNext/>
      <w:spacing w:after="480"/>
      <w:jc w:val="center"/>
    </w:pPr>
    <w:rPr>
      <w:b/>
      <w:sz w:val="32"/>
    </w:rPr>
  </w:style>
  <w:style w:type="paragraph" w:customStyle="1" w:styleId="SectionTitle">
    <w:name w:val="SectionTitle"/>
    <w:basedOn w:val="Normal"/>
    <w:next w:val="Ttulo1"/>
    <w:rsid w:val="00D74928"/>
    <w:pPr>
      <w:keepNext/>
      <w:spacing w:after="480"/>
      <w:jc w:val="center"/>
    </w:pPr>
    <w:rPr>
      <w:b/>
      <w:smallCaps/>
      <w:sz w:val="28"/>
    </w:rPr>
  </w:style>
  <w:style w:type="paragraph" w:styleId="Cierre">
    <w:name w:val="Closing"/>
    <w:basedOn w:val="Normal"/>
    <w:rsid w:val="00D74928"/>
    <w:pPr>
      <w:ind w:left="4252"/>
    </w:pPr>
  </w:style>
  <w:style w:type="paragraph" w:styleId="Textocomentario">
    <w:name w:val="annotation text"/>
    <w:basedOn w:val="Normal"/>
    <w:link w:val="TextocomentarioCar"/>
    <w:rsid w:val="00D74928"/>
    <w:rPr>
      <w:sz w:val="20"/>
    </w:rPr>
  </w:style>
  <w:style w:type="paragraph" w:styleId="Fecha">
    <w:name w:val="Date"/>
    <w:basedOn w:val="Normal"/>
    <w:next w:val="References"/>
    <w:rsid w:val="00D74928"/>
    <w:pPr>
      <w:spacing w:after="0"/>
      <w:ind w:left="5103" w:right="-567"/>
      <w:jc w:val="left"/>
    </w:pPr>
  </w:style>
  <w:style w:type="paragraph" w:customStyle="1" w:styleId="References">
    <w:name w:val="References"/>
    <w:basedOn w:val="Normal"/>
    <w:next w:val="AddressTR"/>
    <w:rsid w:val="00D74928"/>
    <w:pPr>
      <w:ind w:left="5103"/>
      <w:jc w:val="left"/>
    </w:pPr>
    <w:rPr>
      <w:sz w:val="20"/>
    </w:rPr>
  </w:style>
  <w:style w:type="paragraph" w:styleId="Mapadeldocumento">
    <w:name w:val="Document Map"/>
    <w:basedOn w:val="Normal"/>
    <w:semiHidden/>
    <w:rsid w:val="00D74928"/>
    <w:pPr>
      <w:shd w:val="clear" w:color="auto" w:fill="000080"/>
    </w:pPr>
    <w:rPr>
      <w:rFonts w:ascii="Tahoma" w:hAnsi="Tahoma"/>
    </w:rPr>
  </w:style>
  <w:style w:type="paragraph" w:customStyle="1" w:styleId="DoubSign">
    <w:name w:val="DoubSign"/>
    <w:basedOn w:val="Normal"/>
    <w:next w:val="Enclosures"/>
    <w:rsid w:val="00D74928"/>
    <w:pPr>
      <w:tabs>
        <w:tab w:val="left" w:pos="5103"/>
      </w:tabs>
      <w:spacing w:before="1200" w:after="0"/>
      <w:jc w:val="left"/>
    </w:pPr>
  </w:style>
  <w:style w:type="paragraph" w:customStyle="1" w:styleId="Enclosures">
    <w:name w:val="Enclosures"/>
    <w:basedOn w:val="Normal"/>
    <w:rsid w:val="00D74928"/>
    <w:pPr>
      <w:keepNext/>
      <w:keepLines/>
      <w:tabs>
        <w:tab w:val="left" w:pos="5642"/>
      </w:tabs>
      <w:spacing w:before="480" w:after="0"/>
      <w:ind w:left="1191" w:hanging="1191"/>
      <w:jc w:val="left"/>
    </w:pPr>
  </w:style>
  <w:style w:type="paragraph" w:styleId="Textonotaalfinal">
    <w:name w:val="endnote text"/>
    <w:basedOn w:val="Normal"/>
    <w:semiHidden/>
    <w:rsid w:val="00D74928"/>
    <w:rPr>
      <w:sz w:val="20"/>
    </w:rPr>
  </w:style>
  <w:style w:type="paragraph" w:styleId="Direccinsobre">
    <w:name w:val="envelope address"/>
    <w:basedOn w:val="Normal"/>
    <w:rsid w:val="00D74928"/>
    <w:pPr>
      <w:framePr w:w="7920" w:h="1980" w:hRule="exact" w:hSpace="180" w:wrap="auto" w:hAnchor="page" w:xAlign="center" w:yAlign="bottom"/>
      <w:spacing w:after="0"/>
    </w:pPr>
  </w:style>
  <w:style w:type="paragraph" w:styleId="Remitedesobre">
    <w:name w:val="envelope return"/>
    <w:basedOn w:val="Normal"/>
    <w:rsid w:val="00D74928"/>
    <w:pPr>
      <w:spacing w:after="0"/>
    </w:pPr>
    <w:rPr>
      <w:sz w:val="20"/>
    </w:rPr>
  </w:style>
  <w:style w:type="paragraph" w:styleId="Piedepgina">
    <w:name w:val="footer"/>
    <w:basedOn w:val="Normal"/>
    <w:link w:val="PiedepginaCar"/>
    <w:uiPriority w:val="99"/>
    <w:rsid w:val="00D74928"/>
    <w:pPr>
      <w:spacing w:after="0"/>
      <w:ind w:right="-567"/>
      <w:jc w:val="left"/>
    </w:pPr>
    <w:rPr>
      <w:rFonts w:ascii="Arial" w:hAnsi="Arial"/>
      <w:sz w:val="16"/>
    </w:rPr>
  </w:style>
  <w:style w:type="paragraph" w:styleId="Textonotapie">
    <w:name w:val="footnote text"/>
    <w:basedOn w:val="Normal"/>
    <w:rsid w:val="00D74928"/>
    <w:pPr>
      <w:ind w:left="357" w:hanging="357"/>
    </w:pPr>
    <w:rPr>
      <w:sz w:val="20"/>
    </w:rPr>
  </w:style>
  <w:style w:type="paragraph" w:styleId="Encabezado">
    <w:name w:val="header"/>
    <w:basedOn w:val="Normal"/>
    <w:link w:val="EncabezadoCar"/>
    <w:uiPriority w:val="99"/>
    <w:rsid w:val="00D74928"/>
    <w:pPr>
      <w:tabs>
        <w:tab w:val="center" w:pos="4153"/>
        <w:tab w:val="right" w:pos="8306"/>
      </w:tabs>
    </w:pPr>
  </w:style>
  <w:style w:type="paragraph" w:styleId="ndice1">
    <w:name w:val="index 1"/>
    <w:basedOn w:val="Normal"/>
    <w:next w:val="Normal"/>
    <w:autoRedefine/>
    <w:semiHidden/>
    <w:rsid w:val="00D74928"/>
    <w:pPr>
      <w:ind w:left="240" w:hanging="240"/>
    </w:pPr>
  </w:style>
  <w:style w:type="paragraph" w:styleId="ndice2">
    <w:name w:val="index 2"/>
    <w:basedOn w:val="Normal"/>
    <w:next w:val="Normal"/>
    <w:autoRedefine/>
    <w:semiHidden/>
    <w:rsid w:val="00D74928"/>
    <w:pPr>
      <w:ind w:left="480" w:hanging="240"/>
    </w:pPr>
  </w:style>
  <w:style w:type="paragraph" w:styleId="ndice3">
    <w:name w:val="index 3"/>
    <w:basedOn w:val="Normal"/>
    <w:next w:val="Normal"/>
    <w:autoRedefine/>
    <w:semiHidden/>
    <w:rsid w:val="00D74928"/>
    <w:pPr>
      <w:ind w:left="720" w:hanging="240"/>
    </w:pPr>
  </w:style>
  <w:style w:type="paragraph" w:styleId="ndice4">
    <w:name w:val="index 4"/>
    <w:basedOn w:val="Normal"/>
    <w:next w:val="Normal"/>
    <w:autoRedefine/>
    <w:semiHidden/>
    <w:rsid w:val="00D74928"/>
    <w:pPr>
      <w:ind w:left="960" w:hanging="240"/>
    </w:pPr>
  </w:style>
  <w:style w:type="paragraph" w:styleId="ndice5">
    <w:name w:val="index 5"/>
    <w:basedOn w:val="Normal"/>
    <w:next w:val="Normal"/>
    <w:autoRedefine/>
    <w:semiHidden/>
    <w:rsid w:val="00D74928"/>
    <w:pPr>
      <w:ind w:left="1200" w:hanging="240"/>
    </w:pPr>
  </w:style>
  <w:style w:type="paragraph" w:styleId="ndice6">
    <w:name w:val="index 6"/>
    <w:basedOn w:val="Normal"/>
    <w:next w:val="Normal"/>
    <w:autoRedefine/>
    <w:semiHidden/>
    <w:rsid w:val="00D74928"/>
    <w:pPr>
      <w:ind w:left="1440" w:hanging="240"/>
    </w:pPr>
  </w:style>
  <w:style w:type="paragraph" w:styleId="ndice7">
    <w:name w:val="index 7"/>
    <w:basedOn w:val="Normal"/>
    <w:next w:val="Normal"/>
    <w:autoRedefine/>
    <w:semiHidden/>
    <w:rsid w:val="00D74928"/>
    <w:pPr>
      <w:ind w:left="1680" w:hanging="240"/>
    </w:pPr>
  </w:style>
  <w:style w:type="paragraph" w:styleId="ndice8">
    <w:name w:val="index 8"/>
    <w:basedOn w:val="Normal"/>
    <w:next w:val="Normal"/>
    <w:autoRedefine/>
    <w:semiHidden/>
    <w:rsid w:val="00D74928"/>
    <w:pPr>
      <w:ind w:left="1920" w:hanging="240"/>
    </w:pPr>
  </w:style>
  <w:style w:type="paragraph" w:styleId="ndice9">
    <w:name w:val="index 9"/>
    <w:basedOn w:val="Normal"/>
    <w:next w:val="Normal"/>
    <w:autoRedefine/>
    <w:semiHidden/>
    <w:rsid w:val="00D74928"/>
    <w:pPr>
      <w:ind w:left="2160" w:hanging="240"/>
    </w:pPr>
  </w:style>
  <w:style w:type="paragraph" w:styleId="Ttulodendice">
    <w:name w:val="index heading"/>
    <w:basedOn w:val="Normal"/>
    <w:next w:val="ndice1"/>
    <w:semiHidden/>
    <w:rsid w:val="00D74928"/>
    <w:rPr>
      <w:rFonts w:ascii="Arial" w:hAnsi="Arial"/>
      <w:b/>
    </w:rPr>
  </w:style>
  <w:style w:type="paragraph" w:styleId="Lista">
    <w:name w:val="List"/>
    <w:basedOn w:val="Normal"/>
    <w:rsid w:val="00D74928"/>
    <w:pPr>
      <w:ind w:left="283" w:hanging="283"/>
    </w:pPr>
  </w:style>
  <w:style w:type="paragraph" w:styleId="Lista2">
    <w:name w:val="List 2"/>
    <w:basedOn w:val="Normal"/>
    <w:rsid w:val="00D74928"/>
    <w:pPr>
      <w:ind w:left="566" w:hanging="283"/>
    </w:pPr>
  </w:style>
  <w:style w:type="paragraph" w:styleId="Lista3">
    <w:name w:val="List 3"/>
    <w:basedOn w:val="Normal"/>
    <w:rsid w:val="00D74928"/>
    <w:pPr>
      <w:ind w:left="849" w:hanging="283"/>
    </w:pPr>
  </w:style>
  <w:style w:type="paragraph" w:styleId="Lista4">
    <w:name w:val="List 4"/>
    <w:basedOn w:val="Normal"/>
    <w:rsid w:val="00D74928"/>
    <w:pPr>
      <w:ind w:left="1132" w:hanging="283"/>
    </w:pPr>
  </w:style>
  <w:style w:type="paragraph" w:styleId="Lista5">
    <w:name w:val="List 5"/>
    <w:basedOn w:val="Normal"/>
    <w:rsid w:val="00D74928"/>
    <w:pPr>
      <w:ind w:left="1415" w:hanging="283"/>
    </w:pPr>
  </w:style>
  <w:style w:type="paragraph" w:styleId="Listaconvietas">
    <w:name w:val="List Bullet"/>
    <w:basedOn w:val="Normal"/>
    <w:rsid w:val="00D74928"/>
    <w:pPr>
      <w:numPr>
        <w:numId w:val="4"/>
      </w:numPr>
    </w:pPr>
  </w:style>
  <w:style w:type="paragraph" w:styleId="Listaconvietas2">
    <w:name w:val="List Bullet 2"/>
    <w:basedOn w:val="Text2"/>
    <w:rsid w:val="00D74928"/>
    <w:pPr>
      <w:numPr>
        <w:numId w:val="6"/>
      </w:numPr>
      <w:tabs>
        <w:tab w:val="clear" w:pos="2302"/>
      </w:tabs>
    </w:pPr>
  </w:style>
  <w:style w:type="paragraph" w:styleId="Listaconvietas3">
    <w:name w:val="List Bullet 3"/>
    <w:basedOn w:val="Text3"/>
    <w:rsid w:val="00D74928"/>
    <w:pPr>
      <w:numPr>
        <w:numId w:val="7"/>
      </w:numPr>
      <w:tabs>
        <w:tab w:val="clear" w:pos="2302"/>
      </w:tabs>
    </w:pPr>
  </w:style>
  <w:style w:type="paragraph" w:styleId="Listaconvietas4">
    <w:name w:val="List Bullet 4"/>
    <w:basedOn w:val="Text4"/>
    <w:rsid w:val="00D74928"/>
    <w:pPr>
      <w:numPr>
        <w:numId w:val="8"/>
      </w:numPr>
      <w:tabs>
        <w:tab w:val="clear" w:pos="2302"/>
      </w:tabs>
    </w:pPr>
  </w:style>
  <w:style w:type="paragraph" w:styleId="Listaconvietas5">
    <w:name w:val="List Bullet 5"/>
    <w:basedOn w:val="Normal"/>
    <w:autoRedefine/>
    <w:rsid w:val="00D74928"/>
    <w:pPr>
      <w:numPr>
        <w:numId w:val="1"/>
      </w:numPr>
    </w:pPr>
  </w:style>
  <w:style w:type="paragraph" w:styleId="Continuarlista">
    <w:name w:val="List Continue"/>
    <w:basedOn w:val="Normal"/>
    <w:rsid w:val="00D74928"/>
    <w:pPr>
      <w:spacing w:after="120"/>
      <w:ind w:left="283"/>
    </w:pPr>
  </w:style>
  <w:style w:type="paragraph" w:styleId="Continuarlista2">
    <w:name w:val="List Continue 2"/>
    <w:basedOn w:val="Normal"/>
    <w:rsid w:val="00D74928"/>
    <w:pPr>
      <w:spacing w:after="120"/>
      <w:ind w:left="566"/>
    </w:pPr>
  </w:style>
  <w:style w:type="paragraph" w:styleId="Continuarlista3">
    <w:name w:val="List Continue 3"/>
    <w:basedOn w:val="Normal"/>
    <w:rsid w:val="00D74928"/>
    <w:pPr>
      <w:spacing w:after="120"/>
      <w:ind w:left="849"/>
    </w:pPr>
  </w:style>
  <w:style w:type="paragraph" w:styleId="Continuarlista4">
    <w:name w:val="List Continue 4"/>
    <w:basedOn w:val="Normal"/>
    <w:rsid w:val="00D74928"/>
    <w:pPr>
      <w:spacing w:after="120"/>
      <w:ind w:left="1132"/>
    </w:pPr>
  </w:style>
  <w:style w:type="paragraph" w:styleId="Continuarlista5">
    <w:name w:val="List Continue 5"/>
    <w:basedOn w:val="Normal"/>
    <w:rsid w:val="00D74928"/>
    <w:pPr>
      <w:spacing w:after="120"/>
      <w:ind w:left="1415"/>
    </w:pPr>
  </w:style>
  <w:style w:type="paragraph" w:styleId="Listaconnmeros">
    <w:name w:val="List Number"/>
    <w:basedOn w:val="Normal"/>
    <w:rsid w:val="00D74928"/>
    <w:pPr>
      <w:numPr>
        <w:numId w:val="14"/>
      </w:numPr>
    </w:pPr>
  </w:style>
  <w:style w:type="paragraph" w:styleId="Listaconnmeros2">
    <w:name w:val="List Number 2"/>
    <w:basedOn w:val="Text2"/>
    <w:rsid w:val="00D74928"/>
    <w:pPr>
      <w:numPr>
        <w:numId w:val="16"/>
      </w:numPr>
      <w:tabs>
        <w:tab w:val="clear" w:pos="2302"/>
      </w:tabs>
    </w:pPr>
  </w:style>
  <w:style w:type="paragraph" w:styleId="Listaconnmeros3">
    <w:name w:val="List Number 3"/>
    <w:basedOn w:val="Text3"/>
    <w:rsid w:val="00D74928"/>
    <w:pPr>
      <w:numPr>
        <w:numId w:val="17"/>
      </w:numPr>
      <w:tabs>
        <w:tab w:val="clear" w:pos="2302"/>
      </w:tabs>
    </w:pPr>
  </w:style>
  <w:style w:type="paragraph" w:styleId="Listaconnmeros4">
    <w:name w:val="List Number 4"/>
    <w:basedOn w:val="Text4"/>
    <w:rsid w:val="00D74928"/>
    <w:pPr>
      <w:numPr>
        <w:numId w:val="18"/>
      </w:numPr>
      <w:tabs>
        <w:tab w:val="clear" w:pos="2302"/>
      </w:tabs>
    </w:pPr>
  </w:style>
  <w:style w:type="paragraph" w:styleId="Listaconnmeros5">
    <w:name w:val="List Number 5"/>
    <w:basedOn w:val="Normal"/>
    <w:rsid w:val="00D74928"/>
    <w:pPr>
      <w:numPr>
        <w:numId w:val="2"/>
      </w:numPr>
    </w:pPr>
  </w:style>
  <w:style w:type="paragraph" w:styleId="Textomacro">
    <w:name w:val="macro"/>
    <w:semiHidden/>
    <w:rsid w:val="00D7492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cabezadodemensaje">
    <w:name w:val="Message Header"/>
    <w:basedOn w:val="Normal"/>
    <w:rsid w:val="00D749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D74928"/>
    <w:pPr>
      <w:ind w:left="720"/>
    </w:pPr>
  </w:style>
  <w:style w:type="paragraph" w:styleId="Encabezadodenota">
    <w:name w:val="Note Heading"/>
    <w:basedOn w:val="Normal"/>
    <w:next w:val="Normal"/>
    <w:rsid w:val="00D74928"/>
  </w:style>
  <w:style w:type="paragraph" w:customStyle="1" w:styleId="NoteHead">
    <w:name w:val="NoteHead"/>
    <w:basedOn w:val="Normal"/>
    <w:next w:val="Subject"/>
    <w:rsid w:val="00D74928"/>
    <w:pPr>
      <w:spacing w:before="720" w:after="720"/>
      <w:jc w:val="center"/>
    </w:pPr>
    <w:rPr>
      <w:b/>
      <w:smallCaps/>
    </w:rPr>
  </w:style>
  <w:style w:type="paragraph" w:customStyle="1" w:styleId="Subject">
    <w:name w:val="Subject"/>
    <w:basedOn w:val="Normal"/>
    <w:next w:val="Normal"/>
    <w:rsid w:val="00D74928"/>
    <w:pPr>
      <w:spacing w:after="480"/>
      <w:ind w:left="1531" w:hanging="1531"/>
      <w:jc w:val="left"/>
    </w:pPr>
    <w:rPr>
      <w:b/>
    </w:rPr>
  </w:style>
  <w:style w:type="paragraph" w:customStyle="1" w:styleId="NoteList">
    <w:name w:val="NoteList"/>
    <w:basedOn w:val="Normal"/>
    <w:next w:val="Subject"/>
    <w:rsid w:val="00D74928"/>
    <w:pPr>
      <w:tabs>
        <w:tab w:val="left" w:pos="5823"/>
      </w:tabs>
      <w:spacing w:before="720" w:after="720"/>
      <w:ind w:left="5104" w:hanging="3119"/>
      <w:jc w:val="left"/>
    </w:pPr>
    <w:rPr>
      <w:b/>
      <w:smallCaps/>
    </w:rPr>
  </w:style>
  <w:style w:type="paragraph" w:customStyle="1" w:styleId="NumPar1">
    <w:name w:val="NumPar 1"/>
    <w:basedOn w:val="Ttulo1"/>
    <w:next w:val="Text1"/>
    <w:rsid w:val="00D74928"/>
    <w:pPr>
      <w:keepNext w:val="0"/>
      <w:spacing w:before="0"/>
      <w:outlineLvl w:val="9"/>
    </w:pPr>
    <w:rPr>
      <w:b w:val="0"/>
      <w:smallCaps w:val="0"/>
    </w:rPr>
  </w:style>
  <w:style w:type="paragraph" w:customStyle="1" w:styleId="NumPar2">
    <w:name w:val="NumPar 2"/>
    <w:basedOn w:val="Ttulo2"/>
    <w:next w:val="Text2"/>
    <w:rsid w:val="00D74928"/>
    <w:pPr>
      <w:keepNext w:val="0"/>
      <w:outlineLvl w:val="9"/>
    </w:pPr>
    <w:rPr>
      <w:b w:val="0"/>
    </w:rPr>
  </w:style>
  <w:style w:type="paragraph" w:customStyle="1" w:styleId="NumPar3">
    <w:name w:val="NumPar 3"/>
    <w:basedOn w:val="Ttulo3"/>
    <w:next w:val="Text3"/>
    <w:rsid w:val="00D74928"/>
    <w:pPr>
      <w:keepNext w:val="0"/>
      <w:outlineLvl w:val="9"/>
    </w:pPr>
    <w:rPr>
      <w:i w:val="0"/>
    </w:rPr>
  </w:style>
  <w:style w:type="paragraph" w:customStyle="1" w:styleId="NumPar4">
    <w:name w:val="NumPar 4"/>
    <w:basedOn w:val="Ttulo4"/>
    <w:next w:val="Text4"/>
    <w:rsid w:val="00D74928"/>
    <w:pPr>
      <w:keepNext w:val="0"/>
      <w:outlineLvl w:val="9"/>
    </w:pPr>
  </w:style>
  <w:style w:type="paragraph" w:customStyle="1" w:styleId="PartTitle">
    <w:name w:val="PartTitle"/>
    <w:basedOn w:val="Normal"/>
    <w:next w:val="ChapterTitle"/>
    <w:rsid w:val="00D74928"/>
    <w:pPr>
      <w:keepNext/>
      <w:pageBreakBefore/>
      <w:spacing w:after="480"/>
      <w:jc w:val="center"/>
    </w:pPr>
    <w:rPr>
      <w:b/>
      <w:sz w:val="36"/>
    </w:rPr>
  </w:style>
  <w:style w:type="paragraph" w:styleId="Textosinformato">
    <w:name w:val="Plain Text"/>
    <w:basedOn w:val="Normal"/>
    <w:rsid w:val="00D74928"/>
    <w:rPr>
      <w:rFonts w:ascii="Courier New" w:hAnsi="Courier New"/>
      <w:sz w:val="20"/>
    </w:rPr>
  </w:style>
  <w:style w:type="paragraph" w:styleId="Saludo">
    <w:name w:val="Salutation"/>
    <w:basedOn w:val="Normal"/>
    <w:next w:val="Normal"/>
    <w:rsid w:val="00D74928"/>
  </w:style>
  <w:style w:type="paragraph" w:styleId="Firma">
    <w:name w:val="Signature"/>
    <w:basedOn w:val="Normal"/>
    <w:next w:val="Enclosures"/>
    <w:rsid w:val="00D74928"/>
    <w:pPr>
      <w:tabs>
        <w:tab w:val="left" w:pos="5103"/>
      </w:tabs>
      <w:spacing w:before="1200" w:after="0"/>
      <w:ind w:left="5103"/>
      <w:jc w:val="center"/>
    </w:pPr>
  </w:style>
  <w:style w:type="paragraph" w:styleId="Subttulo">
    <w:name w:val="Subtitle"/>
    <w:basedOn w:val="Normal"/>
    <w:qFormat/>
    <w:rsid w:val="00D74928"/>
    <w:pPr>
      <w:spacing w:after="60"/>
      <w:jc w:val="center"/>
      <w:outlineLvl w:val="1"/>
    </w:pPr>
    <w:rPr>
      <w:rFonts w:ascii="Arial" w:hAnsi="Arial"/>
    </w:rPr>
  </w:style>
  <w:style w:type="paragraph" w:customStyle="1" w:styleId="SubTitle1">
    <w:name w:val="SubTitle 1"/>
    <w:basedOn w:val="Normal"/>
    <w:next w:val="SubTitle2"/>
    <w:rsid w:val="00D74928"/>
    <w:pPr>
      <w:jc w:val="center"/>
    </w:pPr>
    <w:rPr>
      <w:b/>
      <w:sz w:val="40"/>
    </w:rPr>
  </w:style>
  <w:style w:type="paragraph" w:customStyle="1" w:styleId="SubTitle2">
    <w:name w:val="SubTitle 2"/>
    <w:basedOn w:val="Normal"/>
    <w:rsid w:val="00D74928"/>
    <w:pPr>
      <w:jc w:val="center"/>
    </w:pPr>
    <w:rPr>
      <w:b/>
      <w:sz w:val="32"/>
    </w:rPr>
  </w:style>
  <w:style w:type="paragraph" w:styleId="Textoconsangra">
    <w:name w:val="table of authorities"/>
    <w:basedOn w:val="Normal"/>
    <w:next w:val="Normal"/>
    <w:semiHidden/>
    <w:rsid w:val="00D74928"/>
    <w:pPr>
      <w:ind w:left="240" w:hanging="240"/>
    </w:pPr>
  </w:style>
  <w:style w:type="paragraph" w:styleId="Tabladeilustraciones">
    <w:name w:val="table of figures"/>
    <w:basedOn w:val="Normal"/>
    <w:next w:val="Normal"/>
    <w:semiHidden/>
    <w:rsid w:val="00D74928"/>
    <w:pPr>
      <w:ind w:left="480" w:hanging="480"/>
    </w:pPr>
  </w:style>
  <w:style w:type="paragraph" w:styleId="Ttulo">
    <w:name w:val="Title"/>
    <w:basedOn w:val="Normal"/>
    <w:next w:val="SubTitle1"/>
    <w:qFormat/>
    <w:rsid w:val="00D74928"/>
    <w:pPr>
      <w:spacing w:after="480"/>
      <w:jc w:val="center"/>
    </w:pPr>
    <w:rPr>
      <w:b/>
      <w:kern w:val="28"/>
      <w:sz w:val="48"/>
    </w:rPr>
  </w:style>
  <w:style w:type="paragraph" w:styleId="Encabezadodelista">
    <w:name w:val="toa heading"/>
    <w:basedOn w:val="Normal"/>
    <w:next w:val="Normal"/>
    <w:semiHidden/>
    <w:rsid w:val="00D74928"/>
    <w:pPr>
      <w:spacing w:before="120"/>
    </w:pPr>
    <w:rPr>
      <w:rFonts w:ascii="Arial" w:hAnsi="Arial"/>
      <w:b/>
    </w:rPr>
  </w:style>
  <w:style w:type="paragraph" w:styleId="TDC1">
    <w:name w:val="toc 1"/>
    <w:basedOn w:val="Normal"/>
    <w:next w:val="Normal"/>
    <w:semiHidden/>
    <w:rsid w:val="00D74928"/>
    <w:pPr>
      <w:tabs>
        <w:tab w:val="right" w:leader="dot" w:pos="8640"/>
      </w:tabs>
      <w:spacing w:before="120" w:after="120"/>
      <w:ind w:left="482" w:right="720" w:hanging="482"/>
    </w:pPr>
    <w:rPr>
      <w:caps/>
    </w:rPr>
  </w:style>
  <w:style w:type="paragraph" w:styleId="TDC2">
    <w:name w:val="toc 2"/>
    <w:basedOn w:val="Normal"/>
    <w:next w:val="Normal"/>
    <w:semiHidden/>
    <w:rsid w:val="00D74928"/>
    <w:pPr>
      <w:tabs>
        <w:tab w:val="right" w:leader="dot" w:pos="8640"/>
      </w:tabs>
      <w:spacing w:before="60" w:after="60"/>
      <w:ind w:left="1077" w:right="720" w:hanging="595"/>
    </w:pPr>
  </w:style>
  <w:style w:type="paragraph" w:styleId="TDC3">
    <w:name w:val="toc 3"/>
    <w:basedOn w:val="Normal"/>
    <w:next w:val="Normal"/>
    <w:semiHidden/>
    <w:rsid w:val="00D74928"/>
    <w:pPr>
      <w:tabs>
        <w:tab w:val="right" w:leader="dot" w:pos="8640"/>
      </w:tabs>
      <w:spacing w:before="60" w:after="60"/>
      <w:ind w:left="1916" w:right="720" w:hanging="839"/>
    </w:pPr>
  </w:style>
  <w:style w:type="paragraph" w:styleId="TDC4">
    <w:name w:val="toc 4"/>
    <w:basedOn w:val="Normal"/>
    <w:next w:val="Normal"/>
    <w:semiHidden/>
    <w:rsid w:val="00D74928"/>
    <w:pPr>
      <w:tabs>
        <w:tab w:val="right" w:leader="dot" w:pos="8641"/>
      </w:tabs>
      <w:spacing w:before="60" w:after="60"/>
      <w:ind w:left="2880" w:right="720" w:hanging="964"/>
    </w:pPr>
  </w:style>
  <w:style w:type="paragraph" w:styleId="TDC5">
    <w:name w:val="toc 5"/>
    <w:basedOn w:val="Normal"/>
    <w:next w:val="Normal"/>
    <w:semiHidden/>
    <w:rsid w:val="00D74928"/>
    <w:pPr>
      <w:tabs>
        <w:tab w:val="right" w:leader="dot" w:pos="8641"/>
      </w:tabs>
      <w:spacing w:before="240" w:after="120"/>
      <w:ind w:right="720"/>
    </w:pPr>
    <w:rPr>
      <w:caps/>
    </w:rPr>
  </w:style>
  <w:style w:type="paragraph" w:styleId="TDC6">
    <w:name w:val="toc 6"/>
    <w:basedOn w:val="Normal"/>
    <w:next w:val="Normal"/>
    <w:autoRedefine/>
    <w:semiHidden/>
    <w:rsid w:val="00D74928"/>
    <w:pPr>
      <w:ind w:left="1200"/>
    </w:pPr>
  </w:style>
  <w:style w:type="paragraph" w:styleId="TDC7">
    <w:name w:val="toc 7"/>
    <w:basedOn w:val="Normal"/>
    <w:next w:val="Normal"/>
    <w:autoRedefine/>
    <w:semiHidden/>
    <w:rsid w:val="00D74928"/>
    <w:pPr>
      <w:ind w:left="1440"/>
    </w:pPr>
  </w:style>
  <w:style w:type="paragraph" w:styleId="TDC8">
    <w:name w:val="toc 8"/>
    <w:basedOn w:val="Normal"/>
    <w:next w:val="Normal"/>
    <w:autoRedefine/>
    <w:semiHidden/>
    <w:rsid w:val="00D74928"/>
    <w:pPr>
      <w:ind w:left="1680"/>
    </w:pPr>
  </w:style>
  <w:style w:type="paragraph" w:styleId="TDC9">
    <w:name w:val="toc 9"/>
    <w:basedOn w:val="Normal"/>
    <w:next w:val="Normal"/>
    <w:autoRedefine/>
    <w:semiHidden/>
    <w:rsid w:val="00D74928"/>
    <w:pPr>
      <w:ind w:left="1920"/>
    </w:pPr>
  </w:style>
  <w:style w:type="paragraph" w:customStyle="1" w:styleId="YReferences">
    <w:name w:val="YReferences"/>
    <w:basedOn w:val="Normal"/>
    <w:next w:val="Normal"/>
    <w:rsid w:val="00D74928"/>
    <w:pPr>
      <w:spacing w:after="480"/>
      <w:ind w:left="1531" w:hanging="1531"/>
    </w:pPr>
  </w:style>
  <w:style w:type="paragraph" w:customStyle="1" w:styleId="ListBullet1">
    <w:name w:val="List Bullet 1"/>
    <w:basedOn w:val="Text1"/>
    <w:rsid w:val="00D74928"/>
    <w:pPr>
      <w:numPr>
        <w:numId w:val="5"/>
      </w:numPr>
    </w:pPr>
  </w:style>
  <w:style w:type="paragraph" w:customStyle="1" w:styleId="ListDash">
    <w:name w:val="List Dash"/>
    <w:basedOn w:val="Normal"/>
    <w:rsid w:val="00D74928"/>
    <w:pPr>
      <w:numPr>
        <w:numId w:val="9"/>
      </w:numPr>
    </w:pPr>
  </w:style>
  <w:style w:type="paragraph" w:customStyle="1" w:styleId="ListDash1">
    <w:name w:val="List Dash 1"/>
    <w:basedOn w:val="Text1"/>
    <w:rsid w:val="00D74928"/>
    <w:pPr>
      <w:numPr>
        <w:numId w:val="10"/>
      </w:numPr>
    </w:pPr>
  </w:style>
  <w:style w:type="paragraph" w:customStyle="1" w:styleId="ListDash2">
    <w:name w:val="List Dash 2"/>
    <w:basedOn w:val="Text2"/>
    <w:rsid w:val="00D74928"/>
    <w:pPr>
      <w:numPr>
        <w:numId w:val="11"/>
      </w:numPr>
      <w:tabs>
        <w:tab w:val="clear" w:pos="2302"/>
      </w:tabs>
    </w:pPr>
  </w:style>
  <w:style w:type="paragraph" w:customStyle="1" w:styleId="ListDash3">
    <w:name w:val="List Dash 3"/>
    <w:basedOn w:val="Text3"/>
    <w:rsid w:val="00D74928"/>
    <w:pPr>
      <w:numPr>
        <w:numId w:val="12"/>
      </w:numPr>
      <w:tabs>
        <w:tab w:val="clear" w:pos="2302"/>
      </w:tabs>
    </w:pPr>
  </w:style>
  <w:style w:type="paragraph" w:customStyle="1" w:styleId="ListDash4">
    <w:name w:val="List Dash 4"/>
    <w:basedOn w:val="Text4"/>
    <w:rsid w:val="00D74928"/>
    <w:pPr>
      <w:numPr>
        <w:numId w:val="13"/>
      </w:numPr>
      <w:tabs>
        <w:tab w:val="clear" w:pos="2302"/>
      </w:tabs>
    </w:pPr>
  </w:style>
  <w:style w:type="paragraph" w:customStyle="1" w:styleId="ListNumberLevel2">
    <w:name w:val="List Number (Level 2)"/>
    <w:basedOn w:val="Normal"/>
    <w:rsid w:val="00D74928"/>
    <w:pPr>
      <w:numPr>
        <w:ilvl w:val="1"/>
        <w:numId w:val="14"/>
      </w:numPr>
    </w:pPr>
  </w:style>
  <w:style w:type="paragraph" w:customStyle="1" w:styleId="ListNumberLevel3">
    <w:name w:val="List Number (Level 3)"/>
    <w:basedOn w:val="Normal"/>
    <w:rsid w:val="00D74928"/>
    <w:pPr>
      <w:numPr>
        <w:ilvl w:val="2"/>
        <w:numId w:val="14"/>
      </w:numPr>
    </w:pPr>
  </w:style>
  <w:style w:type="paragraph" w:customStyle="1" w:styleId="ListNumberLevel4">
    <w:name w:val="List Number (Level 4)"/>
    <w:basedOn w:val="Normal"/>
    <w:rsid w:val="00D74928"/>
    <w:pPr>
      <w:numPr>
        <w:ilvl w:val="3"/>
        <w:numId w:val="14"/>
      </w:numPr>
    </w:pPr>
  </w:style>
  <w:style w:type="paragraph" w:customStyle="1" w:styleId="ListNumber1">
    <w:name w:val="List Number 1"/>
    <w:basedOn w:val="Text1"/>
    <w:rsid w:val="00D74928"/>
    <w:pPr>
      <w:numPr>
        <w:numId w:val="15"/>
      </w:numPr>
    </w:pPr>
  </w:style>
  <w:style w:type="paragraph" w:customStyle="1" w:styleId="ListNumber1Level2">
    <w:name w:val="List Number 1 (Level 2)"/>
    <w:basedOn w:val="Text1"/>
    <w:rsid w:val="00D74928"/>
    <w:pPr>
      <w:numPr>
        <w:ilvl w:val="1"/>
        <w:numId w:val="15"/>
      </w:numPr>
    </w:pPr>
  </w:style>
  <w:style w:type="paragraph" w:customStyle="1" w:styleId="ListNumber1Level3">
    <w:name w:val="List Number 1 (Level 3)"/>
    <w:basedOn w:val="Text1"/>
    <w:rsid w:val="00D74928"/>
    <w:pPr>
      <w:numPr>
        <w:ilvl w:val="2"/>
        <w:numId w:val="15"/>
      </w:numPr>
    </w:pPr>
  </w:style>
  <w:style w:type="paragraph" w:customStyle="1" w:styleId="ListNumber1Level4">
    <w:name w:val="List Number 1 (Level 4)"/>
    <w:basedOn w:val="Text1"/>
    <w:rsid w:val="00D74928"/>
    <w:pPr>
      <w:numPr>
        <w:ilvl w:val="3"/>
        <w:numId w:val="15"/>
      </w:numPr>
    </w:pPr>
  </w:style>
  <w:style w:type="paragraph" w:customStyle="1" w:styleId="ListNumber2Level2">
    <w:name w:val="List Number 2 (Level 2)"/>
    <w:basedOn w:val="Text2"/>
    <w:rsid w:val="00D74928"/>
    <w:pPr>
      <w:numPr>
        <w:ilvl w:val="1"/>
        <w:numId w:val="16"/>
      </w:numPr>
      <w:tabs>
        <w:tab w:val="clear" w:pos="2302"/>
      </w:tabs>
    </w:pPr>
  </w:style>
  <w:style w:type="paragraph" w:customStyle="1" w:styleId="ListNumber2Level3">
    <w:name w:val="List Number 2 (Level 3)"/>
    <w:basedOn w:val="Text2"/>
    <w:rsid w:val="00D74928"/>
    <w:pPr>
      <w:numPr>
        <w:ilvl w:val="2"/>
        <w:numId w:val="16"/>
      </w:numPr>
      <w:tabs>
        <w:tab w:val="clear" w:pos="2302"/>
      </w:tabs>
    </w:pPr>
  </w:style>
  <w:style w:type="paragraph" w:customStyle="1" w:styleId="ListNumber2Level4">
    <w:name w:val="List Number 2 (Level 4)"/>
    <w:basedOn w:val="Text2"/>
    <w:rsid w:val="00D74928"/>
    <w:pPr>
      <w:numPr>
        <w:ilvl w:val="3"/>
        <w:numId w:val="16"/>
      </w:numPr>
      <w:tabs>
        <w:tab w:val="clear" w:pos="2302"/>
      </w:tabs>
    </w:pPr>
  </w:style>
  <w:style w:type="paragraph" w:customStyle="1" w:styleId="ListNumber3Level2">
    <w:name w:val="List Number 3 (Level 2)"/>
    <w:basedOn w:val="Text3"/>
    <w:rsid w:val="00D74928"/>
    <w:pPr>
      <w:numPr>
        <w:ilvl w:val="1"/>
        <w:numId w:val="17"/>
      </w:numPr>
      <w:tabs>
        <w:tab w:val="clear" w:pos="2302"/>
      </w:tabs>
    </w:pPr>
  </w:style>
  <w:style w:type="paragraph" w:customStyle="1" w:styleId="ListNumber3Level3">
    <w:name w:val="List Number 3 (Level 3)"/>
    <w:basedOn w:val="Text3"/>
    <w:rsid w:val="00D74928"/>
    <w:pPr>
      <w:numPr>
        <w:ilvl w:val="2"/>
        <w:numId w:val="17"/>
      </w:numPr>
      <w:tabs>
        <w:tab w:val="clear" w:pos="2302"/>
      </w:tabs>
    </w:pPr>
  </w:style>
  <w:style w:type="paragraph" w:customStyle="1" w:styleId="ListNumber3Level4">
    <w:name w:val="List Number 3 (Level 4)"/>
    <w:basedOn w:val="Text3"/>
    <w:rsid w:val="00D74928"/>
    <w:pPr>
      <w:numPr>
        <w:ilvl w:val="3"/>
        <w:numId w:val="17"/>
      </w:numPr>
      <w:tabs>
        <w:tab w:val="clear" w:pos="2302"/>
      </w:tabs>
    </w:pPr>
  </w:style>
  <w:style w:type="paragraph" w:customStyle="1" w:styleId="ListNumber4Level2">
    <w:name w:val="List Number 4 (Level 2)"/>
    <w:basedOn w:val="Text4"/>
    <w:rsid w:val="00D74928"/>
    <w:pPr>
      <w:numPr>
        <w:ilvl w:val="1"/>
        <w:numId w:val="18"/>
      </w:numPr>
      <w:tabs>
        <w:tab w:val="clear" w:pos="2302"/>
      </w:tabs>
    </w:pPr>
  </w:style>
  <w:style w:type="paragraph" w:customStyle="1" w:styleId="ListNumber4Level3">
    <w:name w:val="List Number 4 (Level 3)"/>
    <w:basedOn w:val="Text4"/>
    <w:rsid w:val="00D74928"/>
    <w:pPr>
      <w:numPr>
        <w:ilvl w:val="2"/>
        <w:numId w:val="18"/>
      </w:numPr>
      <w:tabs>
        <w:tab w:val="clear" w:pos="2302"/>
      </w:tabs>
    </w:pPr>
  </w:style>
  <w:style w:type="paragraph" w:customStyle="1" w:styleId="ListNumber4Level4">
    <w:name w:val="List Number 4 (Level 4)"/>
    <w:basedOn w:val="Text4"/>
    <w:rsid w:val="00D74928"/>
    <w:pPr>
      <w:numPr>
        <w:ilvl w:val="3"/>
        <w:numId w:val="18"/>
      </w:numPr>
      <w:tabs>
        <w:tab w:val="clear" w:pos="2302"/>
      </w:tabs>
    </w:pPr>
  </w:style>
  <w:style w:type="paragraph" w:styleId="TtulodeTDC">
    <w:name w:val="TOC Heading"/>
    <w:basedOn w:val="Normal"/>
    <w:next w:val="Normal"/>
    <w:qFormat/>
    <w:rsid w:val="00D74928"/>
    <w:pPr>
      <w:keepNext/>
      <w:spacing w:before="240"/>
      <w:jc w:val="center"/>
    </w:pPr>
    <w:rPr>
      <w:b/>
    </w:rPr>
  </w:style>
  <w:style w:type="paragraph" w:customStyle="1" w:styleId="Contact">
    <w:name w:val="Contact"/>
    <w:basedOn w:val="Normal"/>
    <w:next w:val="Normal"/>
    <w:rsid w:val="00D74928"/>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Nmerodepgina1">
    <w:name w:val="Número de página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Nmerodep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val="en-GB"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693A7C"/>
    <w:rPr>
      <w:vertAlign w:val="superscript"/>
    </w:rPr>
  </w:style>
  <w:style w:type="table" w:styleId="Tablaclsica1">
    <w:name w:val="Table Classic 1"/>
    <w:basedOn w:val="Tabla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17BB"/>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D74928"/>
    <w:pPr>
      <w:keepNext/>
      <w:numPr>
        <w:ilvl w:val="1"/>
        <w:numId w:val="3"/>
      </w:numPr>
      <w:outlineLvl w:val="1"/>
    </w:pPr>
    <w:rPr>
      <w:b/>
    </w:rPr>
  </w:style>
  <w:style w:type="paragraph" w:styleId="Ttulo3">
    <w:name w:val="heading 3"/>
    <w:basedOn w:val="Normal"/>
    <w:next w:val="Text3"/>
    <w:link w:val="Ttulo3Car"/>
    <w:qFormat/>
    <w:rsid w:val="00D74928"/>
    <w:pPr>
      <w:keepNext/>
      <w:numPr>
        <w:ilvl w:val="2"/>
        <w:numId w:val="3"/>
      </w:numPr>
      <w:outlineLvl w:val="2"/>
    </w:pPr>
    <w:rPr>
      <w:i/>
    </w:rPr>
  </w:style>
  <w:style w:type="paragraph" w:styleId="Ttulo4">
    <w:name w:val="heading 4"/>
    <w:basedOn w:val="Normal"/>
    <w:next w:val="Text4"/>
    <w:qFormat/>
    <w:rsid w:val="00D74928"/>
    <w:pPr>
      <w:keepNext/>
      <w:numPr>
        <w:ilvl w:val="3"/>
        <w:numId w:val="3"/>
      </w:numPr>
      <w:outlineLvl w:val="3"/>
    </w:pPr>
  </w:style>
  <w:style w:type="paragraph" w:styleId="Ttulo5">
    <w:name w:val="heading 5"/>
    <w:basedOn w:val="Normal"/>
    <w:next w:val="Normal"/>
    <w:qFormat/>
    <w:rsid w:val="00D74928"/>
    <w:pPr>
      <w:tabs>
        <w:tab w:val="num" w:pos="0"/>
      </w:tabs>
      <w:spacing w:before="240" w:after="60"/>
      <w:outlineLvl w:val="4"/>
    </w:pPr>
    <w:rPr>
      <w:rFonts w:ascii="Arial" w:hAnsi="Arial"/>
      <w:sz w:val="22"/>
    </w:rPr>
  </w:style>
  <w:style w:type="paragraph" w:styleId="Ttulo6">
    <w:name w:val="heading 6"/>
    <w:basedOn w:val="Normal"/>
    <w:next w:val="Normal"/>
    <w:qFormat/>
    <w:rsid w:val="00D74928"/>
    <w:pPr>
      <w:tabs>
        <w:tab w:val="num" w:pos="0"/>
      </w:tabs>
      <w:spacing w:before="240" w:after="60"/>
      <w:outlineLvl w:val="5"/>
    </w:pPr>
    <w:rPr>
      <w:rFonts w:ascii="Arial" w:hAnsi="Arial"/>
      <w:i/>
      <w:sz w:val="22"/>
    </w:rPr>
  </w:style>
  <w:style w:type="paragraph" w:styleId="Ttulo7">
    <w:name w:val="heading 7"/>
    <w:basedOn w:val="Normal"/>
    <w:next w:val="Normal"/>
    <w:qFormat/>
    <w:rsid w:val="00D74928"/>
    <w:pPr>
      <w:tabs>
        <w:tab w:val="num" w:pos="0"/>
      </w:tabs>
      <w:spacing w:before="240" w:after="60"/>
      <w:outlineLvl w:val="6"/>
    </w:pPr>
    <w:rPr>
      <w:rFonts w:ascii="Arial" w:hAnsi="Arial"/>
      <w:sz w:val="20"/>
    </w:rPr>
  </w:style>
  <w:style w:type="paragraph" w:styleId="Ttulo8">
    <w:name w:val="heading 8"/>
    <w:basedOn w:val="Normal"/>
    <w:next w:val="Normal"/>
    <w:qFormat/>
    <w:rsid w:val="00D74928"/>
    <w:pPr>
      <w:tabs>
        <w:tab w:val="num" w:pos="0"/>
      </w:tabs>
      <w:spacing w:before="240" w:after="60"/>
      <w:outlineLvl w:val="7"/>
    </w:pPr>
    <w:rPr>
      <w:rFonts w:ascii="Arial" w:hAnsi="Arial"/>
      <w:i/>
      <w:sz w:val="20"/>
    </w:rPr>
  </w:style>
  <w:style w:type="paragraph" w:styleId="Ttulo9">
    <w:name w:val="heading 9"/>
    <w:basedOn w:val="Normal"/>
    <w:next w:val="Normal"/>
    <w:qFormat/>
    <w:rsid w:val="00D7492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74928"/>
    <w:pPr>
      <w:ind w:left="482"/>
    </w:pPr>
  </w:style>
  <w:style w:type="paragraph" w:customStyle="1" w:styleId="Text2">
    <w:name w:val="Text 2"/>
    <w:basedOn w:val="Normal"/>
    <w:rsid w:val="00D74928"/>
    <w:pPr>
      <w:tabs>
        <w:tab w:val="left" w:pos="2302"/>
      </w:tabs>
      <w:ind w:left="1202"/>
    </w:pPr>
  </w:style>
  <w:style w:type="paragraph" w:customStyle="1" w:styleId="Text3">
    <w:name w:val="Text 3"/>
    <w:basedOn w:val="Normal"/>
    <w:rsid w:val="00D74928"/>
    <w:pPr>
      <w:tabs>
        <w:tab w:val="left" w:pos="2302"/>
      </w:tabs>
      <w:ind w:left="1202"/>
    </w:pPr>
  </w:style>
  <w:style w:type="paragraph" w:customStyle="1" w:styleId="Text4">
    <w:name w:val="Text 4"/>
    <w:basedOn w:val="Normal"/>
    <w:rsid w:val="00D74928"/>
    <w:pPr>
      <w:tabs>
        <w:tab w:val="left" w:pos="2302"/>
      </w:tabs>
      <w:ind w:left="1202"/>
    </w:pPr>
  </w:style>
  <w:style w:type="paragraph" w:customStyle="1" w:styleId="Address">
    <w:name w:val="Address"/>
    <w:basedOn w:val="Normal"/>
    <w:rsid w:val="00D74928"/>
    <w:pPr>
      <w:spacing w:after="0"/>
      <w:jc w:val="left"/>
    </w:pPr>
  </w:style>
  <w:style w:type="paragraph" w:customStyle="1" w:styleId="AddressTL">
    <w:name w:val="AddressTL"/>
    <w:basedOn w:val="Normal"/>
    <w:next w:val="Normal"/>
    <w:rsid w:val="00D74928"/>
    <w:pPr>
      <w:spacing w:after="720"/>
      <w:jc w:val="left"/>
    </w:pPr>
  </w:style>
  <w:style w:type="paragraph" w:customStyle="1" w:styleId="AddressTR">
    <w:name w:val="AddressTR"/>
    <w:basedOn w:val="Normal"/>
    <w:next w:val="Normal"/>
    <w:rsid w:val="00D74928"/>
    <w:pPr>
      <w:spacing w:after="720"/>
      <w:ind w:left="5103"/>
      <w:jc w:val="left"/>
    </w:pPr>
  </w:style>
  <w:style w:type="paragraph" w:styleId="Textodebloque">
    <w:name w:val="Block Text"/>
    <w:basedOn w:val="Normal"/>
    <w:rsid w:val="00D74928"/>
    <w:pPr>
      <w:spacing w:after="120"/>
      <w:ind w:left="1440" w:right="1440"/>
    </w:pPr>
  </w:style>
  <w:style w:type="paragraph" w:styleId="Textoindependiente">
    <w:name w:val="Body Text"/>
    <w:basedOn w:val="Normal"/>
    <w:rsid w:val="00D74928"/>
    <w:pPr>
      <w:spacing w:after="120"/>
    </w:pPr>
  </w:style>
  <w:style w:type="paragraph" w:styleId="Textoindependiente2">
    <w:name w:val="Body Text 2"/>
    <w:basedOn w:val="Normal"/>
    <w:rsid w:val="00D74928"/>
    <w:pPr>
      <w:spacing w:after="120" w:line="480" w:lineRule="auto"/>
    </w:pPr>
  </w:style>
  <w:style w:type="paragraph" w:styleId="Textoindependiente3">
    <w:name w:val="Body Text 3"/>
    <w:basedOn w:val="Normal"/>
    <w:rsid w:val="00D74928"/>
    <w:pPr>
      <w:spacing w:after="120"/>
    </w:pPr>
    <w:rPr>
      <w:sz w:val="16"/>
    </w:rPr>
  </w:style>
  <w:style w:type="paragraph" w:styleId="Textoindependienteprimerasangra">
    <w:name w:val="Body Text First Indent"/>
    <w:basedOn w:val="Textoindependiente"/>
    <w:rsid w:val="00D74928"/>
    <w:pPr>
      <w:ind w:firstLine="210"/>
    </w:pPr>
  </w:style>
  <w:style w:type="paragraph" w:styleId="Sangradetextonormal">
    <w:name w:val="Body Text Indent"/>
    <w:basedOn w:val="Normal"/>
    <w:rsid w:val="00D74928"/>
    <w:pPr>
      <w:spacing w:after="120"/>
      <w:ind w:left="283"/>
    </w:pPr>
  </w:style>
  <w:style w:type="paragraph" w:styleId="Textoindependienteprimerasangra2">
    <w:name w:val="Body Text First Indent 2"/>
    <w:basedOn w:val="Sangradetextonormal"/>
    <w:rsid w:val="00D74928"/>
    <w:pPr>
      <w:ind w:firstLine="210"/>
    </w:pPr>
  </w:style>
  <w:style w:type="paragraph" w:styleId="Sangra2detindependiente">
    <w:name w:val="Body Text Indent 2"/>
    <w:basedOn w:val="Normal"/>
    <w:rsid w:val="00D74928"/>
    <w:pPr>
      <w:spacing w:after="120" w:line="480" w:lineRule="auto"/>
      <w:ind w:left="283"/>
    </w:pPr>
  </w:style>
  <w:style w:type="paragraph" w:styleId="Sangra3detindependiente">
    <w:name w:val="Body Text Indent 3"/>
    <w:basedOn w:val="Normal"/>
    <w:rsid w:val="00D74928"/>
    <w:pPr>
      <w:spacing w:after="120"/>
      <w:ind w:left="283"/>
    </w:pPr>
    <w:rPr>
      <w:sz w:val="16"/>
    </w:rPr>
  </w:style>
  <w:style w:type="paragraph" w:styleId="Epgrafe">
    <w:name w:val="caption"/>
    <w:basedOn w:val="Normal"/>
    <w:next w:val="Normal"/>
    <w:qFormat/>
    <w:rsid w:val="00D74928"/>
    <w:pPr>
      <w:spacing w:before="120" w:after="120"/>
    </w:pPr>
    <w:rPr>
      <w:b/>
    </w:rPr>
  </w:style>
  <w:style w:type="paragraph" w:customStyle="1" w:styleId="ChapterTitle">
    <w:name w:val="ChapterTitle"/>
    <w:basedOn w:val="Normal"/>
    <w:next w:val="SectionTitle"/>
    <w:rsid w:val="00D74928"/>
    <w:pPr>
      <w:keepNext/>
      <w:spacing w:after="480"/>
      <w:jc w:val="center"/>
    </w:pPr>
    <w:rPr>
      <w:b/>
      <w:sz w:val="32"/>
    </w:rPr>
  </w:style>
  <w:style w:type="paragraph" w:customStyle="1" w:styleId="SectionTitle">
    <w:name w:val="SectionTitle"/>
    <w:basedOn w:val="Normal"/>
    <w:next w:val="Ttulo1"/>
    <w:rsid w:val="00D74928"/>
    <w:pPr>
      <w:keepNext/>
      <w:spacing w:after="480"/>
      <w:jc w:val="center"/>
    </w:pPr>
    <w:rPr>
      <w:b/>
      <w:smallCaps/>
      <w:sz w:val="28"/>
    </w:rPr>
  </w:style>
  <w:style w:type="paragraph" w:styleId="Cierre">
    <w:name w:val="Closing"/>
    <w:basedOn w:val="Normal"/>
    <w:rsid w:val="00D74928"/>
    <w:pPr>
      <w:ind w:left="4252"/>
    </w:pPr>
  </w:style>
  <w:style w:type="paragraph" w:styleId="Textocomentario">
    <w:name w:val="annotation text"/>
    <w:basedOn w:val="Normal"/>
    <w:link w:val="TextocomentarioCar"/>
    <w:rsid w:val="00D74928"/>
    <w:rPr>
      <w:sz w:val="20"/>
    </w:rPr>
  </w:style>
  <w:style w:type="paragraph" w:styleId="Fecha">
    <w:name w:val="Date"/>
    <w:basedOn w:val="Normal"/>
    <w:next w:val="References"/>
    <w:rsid w:val="00D74928"/>
    <w:pPr>
      <w:spacing w:after="0"/>
      <w:ind w:left="5103" w:right="-567"/>
      <w:jc w:val="left"/>
    </w:pPr>
  </w:style>
  <w:style w:type="paragraph" w:customStyle="1" w:styleId="References">
    <w:name w:val="References"/>
    <w:basedOn w:val="Normal"/>
    <w:next w:val="AddressTR"/>
    <w:rsid w:val="00D74928"/>
    <w:pPr>
      <w:ind w:left="5103"/>
      <w:jc w:val="left"/>
    </w:pPr>
    <w:rPr>
      <w:sz w:val="20"/>
    </w:rPr>
  </w:style>
  <w:style w:type="paragraph" w:styleId="Mapadeldocumento">
    <w:name w:val="Document Map"/>
    <w:basedOn w:val="Normal"/>
    <w:semiHidden/>
    <w:rsid w:val="00D74928"/>
    <w:pPr>
      <w:shd w:val="clear" w:color="auto" w:fill="000080"/>
    </w:pPr>
    <w:rPr>
      <w:rFonts w:ascii="Tahoma" w:hAnsi="Tahoma"/>
    </w:rPr>
  </w:style>
  <w:style w:type="paragraph" w:customStyle="1" w:styleId="DoubSign">
    <w:name w:val="DoubSign"/>
    <w:basedOn w:val="Normal"/>
    <w:next w:val="Enclosures"/>
    <w:rsid w:val="00D74928"/>
    <w:pPr>
      <w:tabs>
        <w:tab w:val="left" w:pos="5103"/>
      </w:tabs>
      <w:spacing w:before="1200" w:after="0"/>
      <w:jc w:val="left"/>
    </w:pPr>
  </w:style>
  <w:style w:type="paragraph" w:customStyle="1" w:styleId="Enclosures">
    <w:name w:val="Enclosures"/>
    <w:basedOn w:val="Normal"/>
    <w:rsid w:val="00D74928"/>
    <w:pPr>
      <w:keepNext/>
      <w:keepLines/>
      <w:tabs>
        <w:tab w:val="left" w:pos="5642"/>
      </w:tabs>
      <w:spacing w:before="480" w:after="0"/>
      <w:ind w:left="1191" w:hanging="1191"/>
      <w:jc w:val="left"/>
    </w:pPr>
  </w:style>
  <w:style w:type="paragraph" w:styleId="Textonotaalfinal">
    <w:name w:val="endnote text"/>
    <w:basedOn w:val="Normal"/>
    <w:semiHidden/>
    <w:rsid w:val="00D74928"/>
    <w:rPr>
      <w:sz w:val="20"/>
    </w:rPr>
  </w:style>
  <w:style w:type="paragraph" w:styleId="Direccinsobre">
    <w:name w:val="envelope address"/>
    <w:basedOn w:val="Normal"/>
    <w:rsid w:val="00D74928"/>
    <w:pPr>
      <w:framePr w:w="7920" w:h="1980" w:hRule="exact" w:hSpace="180" w:wrap="auto" w:hAnchor="page" w:xAlign="center" w:yAlign="bottom"/>
      <w:spacing w:after="0"/>
    </w:pPr>
  </w:style>
  <w:style w:type="paragraph" w:styleId="Remitedesobre">
    <w:name w:val="envelope return"/>
    <w:basedOn w:val="Normal"/>
    <w:rsid w:val="00D74928"/>
    <w:pPr>
      <w:spacing w:after="0"/>
    </w:pPr>
    <w:rPr>
      <w:sz w:val="20"/>
    </w:rPr>
  </w:style>
  <w:style w:type="paragraph" w:styleId="Piedepgina">
    <w:name w:val="footer"/>
    <w:basedOn w:val="Normal"/>
    <w:link w:val="PiedepginaCar"/>
    <w:uiPriority w:val="99"/>
    <w:rsid w:val="00D74928"/>
    <w:pPr>
      <w:spacing w:after="0"/>
      <w:ind w:right="-567"/>
      <w:jc w:val="left"/>
    </w:pPr>
    <w:rPr>
      <w:rFonts w:ascii="Arial" w:hAnsi="Arial"/>
      <w:sz w:val="16"/>
    </w:rPr>
  </w:style>
  <w:style w:type="paragraph" w:styleId="Textonotapie">
    <w:name w:val="footnote text"/>
    <w:basedOn w:val="Normal"/>
    <w:rsid w:val="00D74928"/>
    <w:pPr>
      <w:ind w:left="357" w:hanging="357"/>
    </w:pPr>
    <w:rPr>
      <w:sz w:val="20"/>
    </w:rPr>
  </w:style>
  <w:style w:type="paragraph" w:styleId="Encabezado">
    <w:name w:val="header"/>
    <w:basedOn w:val="Normal"/>
    <w:link w:val="EncabezadoCar"/>
    <w:uiPriority w:val="99"/>
    <w:rsid w:val="00D74928"/>
    <w:pPr>
      <w:tabs>
        <w:tab w:val="center" w:pos="4153"/>
        <w:tab w:val="right" w:pos="8306"/>
      </w:tabs>
    </w:pPr>
  </w:style>
  <w:style w:type="paragraph" w:styleId="ndice1">
    <w:name w:val="index 1"/>
    <w:basedOn w:val="Normal"/>
    <w:next w:val="Normal"/>
    <w:autoRedefine/>
    <w:semiHidden/>
    <w:rsid w:val="00D74928"/>
    <w:pPr>
      <w:ind w:left="240" w:hanging="240"/>
    </w:pPr>
  </w:style>
  <w:style w:type="paragraph" w:styleId="ndice2">
    <w:name w:val="index 2"/>
    <w:basedOn w:val="Normal"/>
    <w:next w:val="Normal"/>
    <w:autoRedefine/>
    <w:semiHidden/>
    <w:rsid w:val="00D74928"/>
    <w:pPr>
      <w:ind w:left="480" w:hanging="240"/>
    </w:pPr>
  </w:style>
  <w:style w:type="paragraph" w:styleId="ndice3">
    <w:name w:val="index 3"/>
    <w:basedOn w:val="Normal"/>
    <w:next w:val="Normal"/>
    <w:autoRedefine/>
    <w:semiHidden/>
    <w:rsid w:val="00D74928"/>
    <w:pPr>
      <w:ind w:left="720" w:hanging="240"/>
    </w:pPr>
  </w:style>
  <w:style w:type="paragraph" w:styleId="ndice4">
    <w:name w:val="index 4"/>
    <w:basedOn w:val="Normal"/>
    <w:next w:val="Normal"/>
    <w:autoRedefine/>
    <w:semiHidden/>
    <w:rsid w:val="00D74928"/>
    <w:pPr>
      <w:ind w:left="960" w:hanging="240"/>
    </w:pPr>
  </w:style>
  <w:style w:type="paragraph" w:styleId="ndice5">
    <w:name w:val="index 5"/>
    <w:basedOn w:val="Normal"/>
    <w:next w:val="Normal"/>
    <w:autoRedefine/>
    <w:semiHidden/>
    <w:rsid w:val="00D74928"/>
    <w:pPr>
      <w:ind w:left="1200" w:hanging="240"/>
    </w:pPr>
  </w:style>
  <w:style w:type="paragraph" w:styleId="ndice6">
    <w:name w:val="index 6"/>
    <w:basedOn w:val="Normal"/>
    <w:next w:val="Normal"/>
    <w:autoRedefine/>
    <w:semiHidden/>
    <w:rsid w:val="00D74928"/>
    <w:pPr>
      <w:ind w:left="1440" w:hanging="240"/>
    </w:pPr>
  </w:style>
  <w:style w:type="paragraph" w:styleId="ndice7">
    <w:name w:val="index 7"/>
    <w:basedOn w:val="Normal"/>
    <w:next w:val="Normal"/>
    <w:autoRedefine/>
    <w:semiHidden/>
    <w:rsid w:val="00D74928"/>
    <w:pPr>
      <w:ind w:left="1680" w:hanging="240"/>
    </w:pPr>
  </w:style>
  <w:style w:type="paragraph" w:styleId="ndice8">
    <w:name w:val="index 8"/>
    <w:basedOn w:val="Normal"/>
    <w:next w:val="Normal"/>
    <w:autoRedefine/>
    <w:semiHidden/>
    <w:rsid w:val="00D74928"/>
    <w:pPr>
      <w:ind w:left="1920" w:hanging="240"/>
    </w:pPr>
  </w:style>
  <w:style w:type="paragraph" w:styleId="ndice9">
    <w:name w:val="index 9"/>
    <w:basedOn w:val="Normal"/>
    <w:next w:val="Normal"/>
    <w:autoRedefine/>
    <w:semiHidden/>
    <w:rsid w:val="00D74928"/>
    <w:pPr>
      <w:ind w:left="2160" w:hanging="240"/>
    </w:pPr>
  </w:style>
  <w:style w:type="paragraph" w:styleId="Ttulodendice">
    <w:name w:val="index heading"/>
    <w:basedOn w:val="Normal"/>
    <w:next w:val="ndice1"/>
    <w:semiHidden/>
    <w:rsid w:val="00D74928"/>
    <w:rPr>
      <w:rFonts w:ascii="Arial" w:hAnsi="Arial"/>
      <w:b/>
    </w:rPr>
  </w:style>
  <w:style w:type="paragraph" w:styleId="Lista">
    <w:name w:val="List"/>
    <w:basedOn w:val="Normal"/>
    <w:rsid w:val="00D74928"/>
    <w:pPr>
      <w:ind w:left="283" w:hanging="283"/>
    </w:pPr>
  </w:style>
  <w:style w:type="paragraph" w:styleId="Lista2">
    <w:name w:val="List 2"/>
    <w:basedOn w:val="Normal"/>
    <w:rsid w:val="00D74928"/>
    <w:pPr>
      <w:ind w:left="566" w:hanging="283"/>
    </w:pPr>
  </w:style>
  <w:style w:type="paragraph" w:styleId="Lista3">
    <w:name w:val="List 3"/>
    <w:basedOn w:val="Normal"/>
    <w:rsid w:val="00D74928"/>
    <w:pPr>
      <w:ind w:left="849" w:hanging="283"/>
    </w:pPr>
  </w:style>
  <w:style w:type="paragraph" w:styleId="Lista4">
    <w:name w:val="List 4"/>
    <w:basedOn w:val="Normal"/>
    <w:rsid w:val="00D74928"/>
    <w:pPr>
      <w:ind w:left="1132" w:hanging="283"/>
    </w:pPr>
  </w:style>
  <w:style w:type="paragraph" w:styleId="Lista5">
    <w:name w:val="List 5"/>
    <w:basedOn w:val="Normal"/>
    <w:rsid w:val="00D74928"/>
    <w:pPr>
      <w:ind w:left="1415" w:hanging="283"/>
    </w:pPr>
  </w:style>
  <w:style w:type="paragraph" w:styleId="Listaconvietas">
    <w:name w:val="List Bullet"/>
    <w:basedOn w:val="Normal"/>
    <w:rsid w:val="00D74928"/>
    <w:pPr>
      <w:numPr>
        <w:numId w:val="4"/>
      </w:numPr>
    </w:pPr>
  </w:style>
  <w:style w:type="paragraph" w:styleId="Listaconvietas2">
    <w:name w:val="List Bullet 2"/>
    <w:basedOn w:val="Text2"/>
    <w:rsid w:val="00D74928"/>
    <w:pPr>
      <w:numPr>
        <w:numId w:val="6"/>
      </w:numPr>
      <w:tabs>
        <w:tab w:val="clear" w:pos="2302"/>
      </w:tabs>
    </w:pPr>
  </w:style>
  <w:style w:type="paragraph" w:styleId="Listaconvietas3">
    <w:name w:val="List Bullet 3"/>
    <w:basedOn w:val="Text3"/>
    <w:rsid w:val="00D74928"/>
    <w:pPr>
      <w:numPr>
        <w:numId w:val="7"/>
      </w:numPr>
      <w:tabs>
        <w:tab w:val="clear" w:pos="2302"/>
      </w:tabs>
    </w:pPr>
  </w:style>
  <w:style w:type="paragraph" w:styleId="Listaconvietas4">
    <w:name w:val="List Bullet 4"/>
    <w:basedOn w:val="Text4"/>
    <w:rsid w:val="00D74928"/>
    <w:pPr>
      <w:numPr>
        <w:numId w:val="8"/>
      </w:numPr>
      <w:tabs>
        <w:tab w:val="clear" w:pos="2302"/>
      </w:tabs>
    </w:pPr>
  </w:style>
  <w:style w:type="paragraph" w:styleId="Listaconvietas5">
    <w:name w:val="List Bullet 5"/>
    <w:basedOn w:val="Normal"/>
    <w:autoRedefine/>
    <w:rsid w:val="00D74928"/>
    <w:pPr>
      <w:numPr>
        <w:numId w:val="1"/>
      </w:numPr>
    </w:pPr>
  </w:style>
  <w:style w:type="paragraph" w:styleId="Continuarlista">
    <w:name w:val="List Continue"/>
    <w:basedOn w:val="Normal"/>
    <w:rsid w:val="00D74928"/>
    <w:pPr>
      <w:spacing w:after="120"/>
      <w:ind w:left="283"/>
    </w:pPr>
  </w:style>
  <w:style w:type="paragraph" w:styleId="Continuarlista2">
    <w:name w:val="List Continue 2"/>
    <w:basedOn w:val="Normal"/>
    <w:rsid w:val="00D74928"/>
    <w:pPr>
      <w:spacing w:after="120"/>
      <w:ind w:left="566"/>
    </w:pPr>
  </w:style>
  <w:style w:type="paragraph" w:styleId="Continuarlista3">
    <w:name w:val="List Continue 3"/>
    <w:basedOn w:val="Normal"/>
    <w:rsid w:val="00D74928"/>
    <w:pPr>
      <w:spacing w:after="120"/>
      <w:ind w:left="849"/>
    </w:pPr>
  </w:style>
  <w:style w:type="paragraph" w:styleId="Continuarlista4">
    <w:name w:val="List Continue 4"/>
    <w:basedOn w:val="Normal"/>
    <w:rsid w:val="00D74928"/>
    <w:pPr>
      <w:spacing w:after="120"/>
      <w:ind w:left="1132"/>
    </w:pPr>
  </w:style>
  <w:style w:type="paragraph" w:styleId="Continuarlista5">
    <w:name w:val="List Continue 5"/>
    <w:basedOn w:val="Normal"/>
    <w:rsid w:val="00D74928"/>
    <w:pPr>
      <w:spacing w:after="120"/>
      <w:ind w:left="1415"/>
    </w:pPr>
  </w:style>
  <w:style w:type="paragraph" w:styleId="Listaconnmeros">
    <w:name w:val="List Number"/>
    <w:basedOn w:val="Normal"/>
    <w:rsid w:val="00D74928"/>
    <w:pPr>
      <w:numPr>
        <w:numId w:val="14"/>
      </w:numPr>
    </w:pPr>
  </w:style>
  <w:style w:type="paragraph" w:styleId="Listaconnmeros2">
    <w:name w:val="List Number 2"/>
    <w:basedOn w:val="Text2"/>
    <w:rsid w:val="00D74928"/>
    <w:pPr>
      <w:numPr>
        <w:numId w:val="16"/>
      </w:numPr>
      <w:tabs>
        <w:tab w:val="clear" w:pos="2302"/>
      </w:tabs>
    </w:pPr>
  </w:style>
  <w:style w:type="paragraph" w:styleId="Listaconnmeros3">
    <w:name w:val="List Number 3"/>
    <w:basedOn w:val="Text3"/>
    <w:rsid w:val="00D74928"/>
    <w:pPr>
      <w:numPr>
        <w:numId w:val="17"/>
      </w:numPr>
      <w:tabs>
        <w:tab w:val="clear" w:pos="2302"/>
      </w:tabs>
    </w:pPr>
  </w:style>
  <w:style w:type="paragraph" w:styleId="Listaconnmeros4">
    <w:name w:val="List Number 4"/>
    <w:basedOn w:val="Text4"/>
    <w:rsid w:val="00D74928"/>
    <w:pPr>
      <w:numPr>
        <w:numId w:val="18"/>
      </w:numPr>
      <w:tabs>
        <w:tab w:val="clear" w:pos="2302"/>
      </w:tabs>
    </w:pPr>
  </w:style>
  <w:style w:type="paragraph" w:styleId="Listaconnmeros5">
    <w:name w:val="List Number 5"/>
    <w:basedOn w:val="Normal"/>
    <w:rsid w:val="00D74928"/>
    <w:pPr>
      <w:numPr>
        <w:numId w:val="2"/>
      </w:numPr>
    </w:pPr>
  </w:style>
  <w:style w:type="paragraph" w:styleId="Textomacro">
    <w:name w:val="macro"/>
    <w:semiHidden/>
    <w:rsid w:val="00D7492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cabezadodemensaje">
    <w:name w:val="Message Header"/>
    <w:basedOn w:val="Normal"/>
    <w:rsid w:val="00D749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D74928"/>
    <w:pPr>
      <w:ind w:left="720"/>
    </w:pPr>
  </w:style>
  <w:style w:type="paragraph" w:styleId="Encabezadodenota">
    <w:name w:val="Note Heading"/>
    <w:basedOn w:val="Normal"/>
    <w:next w:val="Normal"/>
    <w:rsid w:val="00D74928"/>
  </w:style>
  <w:style w:type="paragraph" w:customStyle="1" w:styleId="NoteHead">
    <w:name w:val="NoteHead"/>
    <w:basedOn w:val="Normal"/>
    <w:next w:val="Subject"/>
    <w:rsid w:val="00D74928"/>
    <w:pPr>
      <w:spacing w:before="720" w:after="720"/>
      <w:jc w:val="center"/>
    </w:pPr>
    <w:rPr>
      <w:b/>
      <w:smallCaps/>
    </w:rPr>
  </w:style>
  <w:style w:type="paragraph" w:customStyle="1" w:styleId="Subject">
    <w:name w:val="Subject"/>
    <w:basedOn w:val="Normal"/>
    <w:next w:val="Normal"/>
    <w:rsid w:val="00D74928"/>
    <w:pPr>
      <w:spacing w:after="480"/>
      <w:ind w:left="1531" w:hanging="1531"/>
      <w:jc w:val="left"/>
    </w:pPr>
    <w:rPr>
      <w:b/>
    </w:rPr>
  </w:style>
  <w:style w:type="paragraph" w:customStyle="1" w:styleId="NoteList">
    <w:name w:val="NoteList"/>
    <w:basedOn w:val="Normal"/>
    <w:next w:val="Subject"/>
    <w:rsid w:val="00D74928"/>
    <w:pPr>
      <w:tabs>
        <w:tab w:val="left" w:pos="5823"/>
      </w:tabs>
      <w:spacing w:before="720" w:after="720"/>
      <w:ind w:left="5104" w:hanging="3119"/>
      <w:jc w:val="left"/>
    </w:pPr>
    <w:rPr>
      <w:b/>
      <w:smallCaps/>
    </w:rPr>
  </w:style>
  <w:style w:type="paragraph" w:customStyle="1" w:styleId="NumPar1">
    <w:name w:val="NumPar 1"/>
    <w:basedOn w:val="Ttulo1"/>
    <w:next w:val="Text1"/>
    <w:rsid w:val="00D74928"/>
    <w:pPr>
      <w:keepNext w:val="0"/>
      <w:spacing w:before="0"/>
      <w:outlineLvl w:val="9"/>
    </w:pPr>
    <w:rPr>
      <w:b w:val="0"/>
      <w:smallCaps w:val="0"/>
    </w:rPr>
  </w:style>
  <w:style w:type="paragraph" w:customStyle="1" w:styleId="NumPar2">
    <w:name w:val="NumPar 2"/>
    <w:basedOn w:val="Ttulo2"/>
    <w:next w:val="Text2"/>
    <w:rsid w:val="00D74928"/>
    <w:pPr>
      <w:keepNext w:val="0"/>
      <w:outlineLvl w:val="9"/>
    </w:pPr>
    <w:rPr>
      <w:b w:val="0"/>
    </w:rPr>
  </w:style>
  <w:style w:type="paragraph" w:customStyle="1" w:styleId="NumPar3">
    <w:name w:val="NumPar 3"/>
    <w:basedOn w:val="Ttulo3"/>
    <w:next w:val="Text3"/>
    <w:rsid w:val="00D74928"/>
    <w:pPr>
      <w:keepNext w:val="0"/>
      <w:outlineLvl w:val="9"/>
    </w:pPr>
    <w:rPr>
      <w:i w:val="0"/>
    </w:rPr>
  </w:style>
  <w:style w:type="paragraph" w:customStyle="1" w:styleId="NumPar4">
    <w:name w:val="NumPar 4"/>
    <w:basedOn w:val="Ttulo4"/>
    <w:next w:val="Text4"/>
    <w:rsid w:val="00D74928"/>
    <w:pPr>
      <w:keepNext w:val="0"/>
      <w:outlineLvl w:val="9"/>
    </w:pPr>
  </w:style>
  <w:style w:type="paragraph" w:customStyle="1" w:styleId="PartTitle">
    <w:name w:val="PartTitle"/>
    <w:basedOn w:val="Normal"/>
    <w:next w:val="ChapterTitle"/>
    <w:rsid w:val="00D74928"/>
    <w:pPr>
      <w:keepNext/>
      <w:pageBreakBefore/>
      <w:spacing w:after="480"/>
      <w:jc w:val="center"/>
    </w:pPr>
    <w:rPr>
      <w:b/>
      <w:sz w:val="36"/>
    </w:rPr>
  </w:style>
  <w:style w:type="paragraph" w:styleId="Textosinformato">
    <w:name w:val="Plain Text"/>
    <w:basedOn w:val="Normal"/>
    <w:rsid w:val="00D74928"/>
    <w:rPr>
      <w:rFonts w:ascii="Courier New" w:hAnsi="Courier New"/>
      <w:sz w:val="20"/>
    </w:rPr>
  </w:style>
  <w:style w:type="paragraph" w:styleId="Saludo">
    <w:name w:val="Salutation"/>
    <w:basedOn w:val="Normal"/>
    <w:next w:val="Normal"/>
    <w:rsid w:val="00D74928"/>
  </w:style>
  <w:style w:type="paragraph" w:styleId="Firma">
    <w:name w:val="Signature"/>
    <w:basedOn w:val="Normal"/>
    <w:next w:val="Enclosures"/>
    <w:rsid w:val="00D74928"/>
    <w:pPr>
      <w:tabs>
        <w:tab w:val="left" w:pos="5103"/>
      </w:tabs>
      <w:spacing w:before="1200" w:after="0"/>
      <w:ind w:left="5103"/>
      <w:jc w:val="center"/>
    </w:pPr>
  </w:style>
  <w:style w:type="paragraph" w:styleId="Subttulo">
    <w:name w:val="Subtitle"/>
    <w:basedOn w:val="Normal"/>
    <w:qFormat/>
    <w:rsid w:val="00D74928"/>
    <w:pPr>
      <w:spacing w:after="60"/>
      <w:jc w:val="center"/>
      <w:outlineLvl w:val="1"/>
    </w:pPr>
    <w:rPr>
      <w:rFonts w:ascii="Arial" w:hAnsi="Arial"/>
    </w:rPr>
  </w:style>
  <w:style w:type="paragraph" w:customStyle="1" w:styleId="SubTitle1">
    <w:name w:val="SubTitle 1"/>
    <w:basedOn w:val="Normal"/>
    <w:next w:val="SubTitle2"/>
    <w:rsid w:val="00D74928"/>
    <w:pPr>
      <w:jc w:val="center"/>
    </w:pPr>
    <w:rPr>
      <w:b/>
      <w:sz w:val="40"/>
    </w:rPr>
  </w:style>
  <w:style w:type="paragraph" w:customStyle="1" w:styleId="SubTitle2">
    <w:name w:val="SubTitle 2"/>
    <w:basedOn w:val="Normal"/>
    <w:rsid w:val="00D74928"/>
    <w:pPr>
      <w:jc w:val="center"/>
    </w:pPr>
    <w:rPr>
      <w:b/>
      <w:sz w:val="32"/>
    </w:rPr>
  </w:style>
  <w:style w:type="paragraph" w:styleId="Textoconsangra">
    <w:name w:val="table of authorities"/>
    <w:basedOn w:val="Normal"/>
    <w:next w:val="Normal"/>
    <w:semiHidden/>
    <w:rsid w:val="00D74928"/>
    <w:pPr>
      <w:ind w:left="240" w:hanging="240"/>
    </w:pPr>
  </w:style>
  <w:style w:type="paragraph" w:styleId="Tabladeilustraciones">
    <w:name w:val="table of figures"/>
    <w:basedOn w:val="Normal"/>
    <w:next w:val="Normal"/>
    <w:semiHidden/>
    <w:rsid w:val="00D74928"/>
    <w:pPr>
      <w:ind w:left="480" w:hanging="480"/>
    </w:pPr>
  </w:style>
  <w:style w:type="paragraph" w:styleId="Ttulo">
    <w:name w:val="Title"/>
    <w:basedOn w:val="Normal"/>
    <w:next w:val="SubTitle1"/>
    <w:qFormat/>
    <w:rsid w:val="00D74928"/>
    <w:pPr>
      <w:spacing w:after="480"/>
      <w:jc w:val="center"/>
    </w:pPr>
    <w:rPr>
      <w:b/>
      <w:kern w:val="28"/>
      <w:sz w:val="48"/>
    </w:rPr>
  </w:style>
  <w:style w:type="paragraph" w:styleId="Encabezadodelista">
    <w:name w:val="toa heading"/>
    <w:basedOn w:val="Normal"/>
    <w:next w:val="Normal"/>
    <w:semiHidden/>
    <w:rsid w:val="00D74928"/>
    <w:pPr>
      <w:spacing w:before="120"/>
    </w:pPr>
    <w:rPr>
      <w:rFonts w:ascii="Arial" w:hAnsi="Arial"/>
      <w:b/>
    </w:rPr>
  </w:style>
  <w:style w:type="paragraph" w:styleId="TDC1">
    <w:name w:val="toc 1"/>
    <w:basedOn w:val="Normal"/>
    <w:next w:val="Normal"/>
    <w:semiHidden/>
    <w:rsid w:val="00D74928"/>
    <w:pPr>
      <w:tabs>
        <w:tab w:val="right" w:leader="dot" w:pos="8640"/>
      </w:tabs>
      <w:spacing w:before="120" w:after="120"/>
      <w:ind w:left="482" w:right="720" w:hanging="482"/>
    </w:pPr>
    <w:rPr>
      <w:caps/>
    </w:rPr>
  </w:style>
  <w:style w:type="paragraph" w:styleId="TDC2">
    <w:name w:val="toc 2"/>
    <w:basedOn w:val="Normal"/>
    <w:next w:val="Normal"/>
    <w:semiHidden/>
    <w:rsid w:val="00D74928"/>
    <w:pPr>
      <w:tabs>
        <w:tab w:val="right" w:leader="dot" w:pos="8640"/>
      </w:tabs>
      <w:spacing w:before="60" w:after="60"/>
      <w:ind w:left="1077" w:right="720" w:hanging="595"/>
    </w:pPr>
  </w:style>
  <w:style w:type="paragraph" w:styleId="TDC3">
    <w:name w:val="toc 3"/>
    <w:basedOn w:val="Normal"/>
    <w:next w:val="Normal"/>
    <w:semiHidden/>
    <w:rsid w:val="00D74928"/>
    <w:pPr>
      <w:tabs>
        <w:tab w:val="right" w:leader="dot" w:pos="8640"/>
      </w:tabs>
      <w:spacing w:before="60" w:after="60"/>
      <w:ind w:left="1916" w:right="720" w:hanging="839"/>
    </w:pPr>
  </w:style>
  <w:style w:type="paragraph" w:styleId="TDC4">
    <w:name w:val="toc 4"/>
    <w:basedOn w:val="Normal"/>
    <w:next w:val="Normal"/>
    <w:semiHidden/>
    <w:rsid w:val="00D74928"/>
    <w:pPr>
      <w:tabs>
        <w:tab w:val="right" w:leader="dot" w:pos="8641"/>
      </w:tabs>
      <w:spacing w:before="60" w:after="60"/>
      <w:ind w:left="2880" w:right="720" w:hanging="964"/>
    </w:pPr>
  </w:style>
  <w:style w:type="paragraph" w:styleId="TDC5">
    <w:name w:val="toc 5"/>
    <w:basedOn w:val="Normal"/>
    <w:next w:val="Normal"/>
    <w:semiHidden/>
    <w:rsid w:val="00D74928"/>
    <w:pPr>
      <w:tabs>
        <w:tab w:val="right" w:leader="dot" w:pos="8641"/>
      </w:tabs>
      <w:spacing w:before="240" w:after="120"/>
      <w:ind w:right="720"/>
    </w:pPr>
    <w:rPr>
      <w:caps/>
    </w:rPr>
  </w:style>
  <w:style w:type="paragraph" w:styleId="TDC6">
    <w:name w:val="toc 6"/>
    <w:basedOn w:val="Normal"/>
    <w:next w:val="Normal"/>
    <w:autoRedefine/>
    <w:semiHidden/>
    <w:rsid w:val="00D74928"/>
    <w:pPr>
      <w:ind w:left="1200"/>
    </w:pPr>
  </w:style>
  <w:style w:type="paragraph" w:styleId="TDC7">
    <w:name w:val="toc 7"/>
    <w:basedOn w:val="Normal"/>
    <w:next w:val="Normal"/>
    <w:autoRedefine/>
    <w:semiHidden/>
    <w:rsid w:val="00D74928"/>
    <w:pPr>
      <w:ind w:left="1440"/>
    </w:pPr>
  </w:style>
  <w:style w:type="paragraph" w:styleId="TDC8">
    <w:name w:val="toc 8"/>
    <w:basedOn w:val="Normal"/>
    <w:next w:val="Normal"/>
    <w:autoRedefine/>
    <w:semiHidden/>
    <w:rsid w:val="00D74928"/>
    <w:pPr>
      <w:ind w:left="1680"/>
    </w:pPr>
  </w:style>
  <w:style w:type="paragraph" w:styleId="TDC9">
    <w:name w:val="toc 9"/>
    <w:basedOn w:val="Normal"/>
    <w:next w:val="Normal"/>
    <w:autoRedefine/>
    <w:semiHidden/>
    <w:rsid w:val="00D74928"/>
    <w:pPr>
      <w:ind w:left="1920"/>
    </w:pPr>
  </w:style>
  <w:style w:type="paragraph" w:customStyle="1" w:styleId="YReferences">
    <w:name w:val="YReferences"/>
    <w:basedOn w:val="Normal"/>
    <w:next w:val="Normal"/>
    <w:rsid w:val="00D74928"/>
    <w:pPr>
      <w:spacing w:after="480"/>
      <w:ind w:left="1531" w:hanging="1531"/>
    </w:pPr>
  </w:style>
  <w:style w:type="paragraph" w:customStyle="1" w:styleId="ListBullet1">
    <w:name w:val="List Bullet 1"/>
    <w:basedOn w:val="Text1"/>
    <w:rsid w:val="00D74928"/>
    <w:pPr>
      <w:numPr>
        <w:numId w:val="5"/>
      </w:numPr>
    </w:pPr>
  </w:style>
  <w:style w:type="paragraph" w:customStyle="1" w:styleId="ListDash">
    <w:name w:val="List Dash"/>
    <w:basedOn w:val="Normal"/>
    <w:rsid w:val="00D74928"/>
    <w:pPr>
      <w:numPr>
        <w:numId w:val="9"/>
      </w:numPr>
    </w:pPr>
  </w:style>
  <w:style w:type="paragraph" w:customStyle="1" w:styleId="ListDash1">
    <w:name w:val="List Dash 1"/>
    <w:basedOn w:val="Text1"/>
    <w:rsid w:val="00D74928"/>
    <w:pPr>
      <w:numPr>
        <w:numId w:val="10"/>
      </w:numPr>
    </w:pPr>
  </w:style>
  <w:style w:type="paragraph" w:customStyle="1" w:styleId="ListDash2">
    <w:name w:val="List Dash 2"/>
    <w:basedOn w:val="Text2"/>
    <w:rsid w:val="00D74928"/>
    <w:pPr>
      <w:numPr>
        <w:numId w:val="11"/>
      </w:numPr>
      <w:tabs>
        <w:tab w:val="clear" w:pos="2302"/>
      </w:tabs>
    </w:pPr>
  </w:style>
  <w:style w:type="paragraph" w:customStyle="1" w:styleId="ListDash3">
    <w:name w:val="List Dash 3"/>
    <w:basedOn w:val="Text3"/>
    <w:rsid w:val="00D74928"/>
    <w:pPr>
      <w:numPr>
        <w:numId w:val="12"/>
      </w:numPr>
      <w:tabs>
        <w:tab w:val="clear" w:pos="2302"/>
      </w:tabs>
    </w:pPr>
  </w:style>
  <w:style w:type="paragraph" w:customStyle="1" w:styleId="ListDash4">
    <w:name w:val="List Dash 4"/>
    <w:basedOn w:val="Text4"/>
    <w:rsid w:val="00D74928"/>
    <w:pPr>
      <w:numPr>
        <w:numId w:val="13"/>
      </w:numPr>
      <w:tabs>
        <w:tab w:val="clear" w:pos="2302"/>
      </w:tabs>
    </w:pPr>
  </w:style>
  <w:style w:type="paragraph" w:customStyle="1" w:styleId="ListNumberLevel2">
    <w:name w:val="List Number (Level 2)"/>
    <w:basedOn w:val="Normal"/>
    <w:rsid w:val="00D74928"/>
    <w:pPr>
      <w:numPr>
        <w:ilvl w:val="1"/>
        <w:numId w:val="14"/>
      </w:numPr>
    </w:pPr>
  </w:style>
  <w:style w:type="paragraph" w:customStyle="1" w:styleId="ListNumberLevel3">
    <w:name w:val="List Number (Level 3)"/>
    <w:basedOn w:val="Normal"/>
    <w:rsid w:val="00D74928"/>
    <w:pPr>
      <w:numPr>
        <w:ilvl w:val="2"/>
        <w:numId w:val="14"/>
      </w:numPr>
    </w:pPr>
  </w:style>
  <w:style w:type="paragraph" w:customStyle="1" w:styleId="ListNumberLevel4">
    <w:name w:val="List Number (Level 4)"/>
    <w:basedOn w:val="Normal"/>
    <w:rsid w:val="00D74928"/>
    <w:pPr>
      <w:numPr>
        <w:ilvl w:val="3"/>
        <w:numId w:val="14"/>
      </w:numPr>
    </w:pPr>
  </w:style>
  <w:style w:type="paragraph" w:customStyle="1" w:styleId="ListNumber1">
    <w:name w:val="List Number 1"/>
    <w:basedOn w:val="Text1"/>
    <w:rsid w:val="00D74928"/>
    <w:pPr>
      <w:numPr>
        <w:numId w:val="15"/>
      </w:numPr>
    </w:pPr>
  </w:style>
  <w:style w:type="paragraph" w:customStyle="1" w:styleId="ListNumber1Level2">
    <w:name w:val="List Number 1 (Level 2)"/>
    <w:basedOn w:val="Text1"/>
    <w:rsid w:val="00D74928"/>
    <w:pPr>
      <w:numPr>
        <w:ilvl w:val="1"/>
        <w:numId w:val="15"/>
      </w:numPr>
    </w:pPr>
  </w:style>
  <w:style w:type="paragraph" w:customStyle="1" w:styleId="ListNumber1Level3">
    <w:name w:val="List Number 1 (Level 3)"/>
    <w:basedOn w:val="Text1"/>
    <w:rsid w:val="00D74928"/>
    <w:pPr>
      <w:numPr>
        <w:ilvl w:val="2"/>
        <w:numId w:val="15"/>
      </w:numPr>
    </w:pPr>
  </w:style>
  <w:style w:type="paragraph" w:customStyle="1" w:styleId="ListNumber1Level4">
    <w:name w:val="List Number 1 (Level 4)"/>
    <w:basedOn w:val="Text1"/>
    <w:rsid w:val="00D74928"/>
    <w:pPr>
      <w:numPr>
        <w:ilvl w:val="3"/>
        <w:numId w:val="15"/>
      </w:numPr>
    </w:pPr>
  </w:style>
  <w:style w:type="paragraph" w:customStyle="1" w:styleId="ListNumber2Level2">
    <w:name w:val="List Number 2 (Level 2)"/>
    <w:basedOn w:val="Text2"/>
    <w:rsid w:val="00D74928"/>
    <w:pPr>
      <w:numPr>
        <w:ilvl w:val="1"/>
        <w:numId w:val="16"/>
      </w:numPr>
      <w:tabs>
        <w:tab w:val="clear" w:pos="2302"/>
      </w:tabs>
    </w:pPr>
  </w:style>
  <w:style w:type="paragraph" w:customStyle="1" w:styleId="ListNumber2Level3">
    <w:name w:val="List Number 2 (Level 3)"/>
    <w:basedOn w:val="Text2"/>
    <w:rsid w:val="00D74928"/>
    <w:pPr>
      <w:numPr>
        <w:ilvl w:val="2"/>
        <w:numId w:val="16"/>
      </w:numPr>
      <w:tabs>
        <w:tab w:val="clear" w:pos="2302"/>
      </w:tabs>
    </w:pPr>
  </w:style>
  <w:style w:type="paragraph" w:customStyle="1" w:styleId="ListNumber2Level4">
    <w:name w:val="List Number 2 (Level 4)"/>
    <w:basedOn w:val="Text2"/>
    <w:rsid w:val="00D74928"/>
    <w:pPr>
      <w:numPr>
        <w:ilvl w:val="3"/>
        <w:numId w:val="16"/>
      </w:numPr>
      <w:tabs>
        <w:tab w:val="clear" w:pos="2302"/>
      </w:tabs>
    </w:pPr>
  </w:style>
  <w:style w:type="paragraph" w:customStyle="1" w:styleId="ListNumber3Level2">
    <w:name w:val="List Number 3 (Level 2)"/>
    <w:basedOn w:val="Text3"/>
    <w:rsid w:val="00D74928"/>
    <w:pPr>
      <w:numPr>
        <w:ilvl w:val="1"/>
        <w:numId w:val="17"/>
      </w:numPr>
      <w:tabs>
        <w:tab w:val="clear" w:pos="2302"/>
      </w:tabs>
    </w:pPr>
  </w:style>
  <w:style w:type="paragraph" w:customStyle="1" w:styleId="ListNumber3Level3">
    <w:name w:val="List Number 3 (Level 3)"/>
    <w:basedOn w:val="Text3"/>
    <w:rsid w:val="00D74928"/>
    <w:pPr>
      <w:numPr>
        <w:ilvl w:val="2"/>
        <w:numId w:val="17"/>
      </w:numPr>
      <w:tabs>
        <w:tab w:val="clear" w:pos="2302"/>
      </w:tabs>
    </w:pPr>
  </w:style>
  <w:style w:type="paragraph" w:customStyle="1" w:styleId="ListNumber3Level4">
    <w:name w:val="List Number 3 (Level 4)"/>
    <w:basedOn w:val="Text3"/>
    <w:rsid w:val="00D74928"/>
    <w:pPr>
      <w:numPr>
        <w:ilvl w:val="3"/>
        <w:numId w:val="17"/>
      </w:numPr>
      <w:tabs>
        <w:tab w:val="clear" w:pos="2302"/>
      </w:tabs>
    </w:pPr>
  </w:style>
  <w:style w:type="paragraph" w:customStyle="1" w:styleId="ListNumber4Level2">
    <w:name w:val="List Number 4 (Level 2)"/>
    <w:basedOn w:val="Text4"/>
    <w:rsid w:val="00D74928"/>
    <w:pPr>
      <w:numPr>
        <w:ilvl w:val="1"/>
        <w:numId w:val="18"/>
      </w:numPr>
      <w:tabs>
        <w:tab w:val="clear" w:pos="2302"/>
      </w:tabs>
    </w:pPr>
  </w:style>
  <w:style w:type="paragraph" w:customStyle="1" w:styleId="ListNumber4Level3">
    <w:name w:val="List Number 4 (Level 3)"/>
    <w:basedOn w:val="Text4"/>
    <w:rsid w:val="00D74928"/>
    <w:pPr>
      <w:numPr>
        <w:ilvl w:val="2"/>
        <w:numId w:val="18"/>
      </w:numPr>
      <w:tabs>
        <w:tab w:val="clear" w:pos="2302"/>
      </w:tabs>
    </w:pPr>
  </w:style>
  <w:style w:type="paragraph" w:customStyle="1" w:styleId="ListNumber4Level4">
    <w:name w:val="List Number 4 (Level 4)"/>
    <w:basedOn w:val="Text4"/>
    <w:rsid w:val="00D74928"/>
    <w:pPr>
      <w:numPr>
        <w:ilvl w:val="3"/>
        <w:numId w:val="18"/>
      </w:numPr>
      <w:tabs>
        <w:tab w:val="clear" w:pos="2302"/>
      </w:tabs>
    </w:pPr>
  </w:style>
  <w:style w:type="paragraph" w:styleId="TtulodeTDC">
    <w:name w:val="TOC Heading"/>
    <w:basedOn w:val="Normal"/>
    <w:next w:val="Normal"/>
    <w:qFormat/>
    <w:rsid w:val="00D74928"/>
    <w:pPr>
      <w:keepNext/>
      <w:spacing w:before="240"/>
      <w:jc w:val="center"/>
    </w:pPr>
    <w:rPr>
      <w:b/>
    </w:rPr>
  </w:style>
  <w:style w:type="paragraph" w:customStyle="1" w:styleId="Contact">
    <w:name w:val="Contact"/>
    <w:basedOn w:val="Normal"/>
    <w:next w:val="Normal"/>
    <w:rsid w:val="00D74928"/>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Nmerodepgina1">
    <w:name w:val="Número de página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Nmerodep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val="en-GB"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693A7C"/>
    <w:rPr>
      <w:vertAlign w:val="superscript"/>
    </w:rPr>
  </w:style>
  <w:style w:type="table" w:styleId="Tablaclsica1">
    <w:name w:val="Table Classic 1"/>
    <w:basedOn w:val="Tabla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EE5A-D992-439D-A8B3-E0848421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5</TotalTime>
  <Pages>11</Pages>
  <Words>2863</Words>
  <Characters>15751</Characters>
  <Application>Microsoft Office Word</Application>
  <DocSecurity>0</DocSecurity>
  <PresentationFormat>Microsoft Word 11.0</PresentationFormat>
  <Lines>131</Lines>
  <Paragraphs>37</Paragraphs>
  <ScaleCrop>false</ScaleCrop>
  <HeadingPairs>
    <vt:vector size="10" baseType="variant">
      <vt:variant>
        <vt:lpstr>Título</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18577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Hernandez Frances, Maria Dolores</cp:lastModifiedBy>
  <cp:revision>3</cp:revision>
  <cp:lastPrinted>2014-04-24T15:31:00Z</cp:lastPrinted>
  <dcterms:created xsi:type="dcterms:W3CDTF">2014-10-01T07:45:00Z</dcterms:created>
  <dcterms:modified xsi:type="dcterms:W3CDTF">2014-10-01T07:49:00Z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