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bookmarkStart w:id="0" w:name="_GoBack"/>
      <w:bookmarkEnd w:id="0"/>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66"/>
        <w:gridCol w:w="2211"/>
        <w:gridCol w:w="2195"/>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8D470F" w:rsidRDefault="00D93804" w:rsidP="00B223B0">
            <w:pPr>
              <w:shd w:val="clear" w:color="auto" w:fill="FFFFFF"/>
              <w:spacing w:after="120"/>
              <w:ind w:right="-993"/>
              <w:jc w:val="left"/>
              <w:rPr>
                <w:rFonts w:ascii="Verdana" w:hAnsi="Verdana" w:cs="Arial"/>
                <w:sz w:val="20"/>
                <w:lang w:val="es-ES"/>
              </w:rPr>
            </w:pPr>
            <w:r w:rsidRPr="008D470F">
              <w:rPr>
                <w:rFonts w:ascii="Verdana" w:hAnsi="Verdana" w:cs="Calibri"/>
                <w:sz w:val="20"/>
                <w:lang w:val="es-ES"/>
              </w:rPr>
              <w:t>Género [</w:t>
            </w:r>
            <w:r w:rsidRPr="008D470F">
              <w:rPr>
                <w:rFonts w:ascii="Verdana" w:hAnsi="Verdana" w:cs="Calibri"/>
                <w:i/>
                <w:sz w:val="20"/>
                <w:lang w:val="es-ES"/>
              </w:rPr>
              <w:t>M</w:t>
            </w:r>
            <w:r w:rsidR="0005717C" w:rsidRPr="008D470F">
              <w:rPr>
                <w:rFonts w:ascii="Verdana" w:hAnsi="Verdana" w:cs="Calibri"/>
                <w:i/>
                <w:sz w:val="20"/>
                <w:lang w:val="es-ES"/>
              </w:rPr>
              <w:t>asculino</w:t>
            </w:r>
            <w:r w:rsidRPr="008D470F">
              <w:rPr>
                <w:rFonts w:ascii="Verdana" w:hAnsi="Verdana" w:cs="Calibri"/>
                <w:i/>
                <w:sz w:val="20"/>
                <w:lang w:val="es-ES"/>
              </w:rPr>
              <w:t>/</w:t>
            </w:r>
            <w:r w:rsidR="0005717C" w:rsidRPr="008D470F">
              <w:rPr>
                <w:rFonts w:ascii="Verdana" w:hAnsi="Verdana" w:cs="Calibri"/>
                <w:i/>
                <w:sz w:val="20"/>
                <w:lang w:val="es-ES"/>
              </w:rPr>
              <w:br/>
            </w:r>
            <w:r w:rsidRPr="008D470F">
              <w:rPr>
                <w:rFonts w:ascii="Verdana" w:hAnsi="Verdana" w:cs="Calibri"/>
                <w:i/>
                <w:sz w:val="20"/>
                <w:lang w:val="es-ES"/>
              </w:rPr>
              <w:t>F</w:t>
            </w:r>
            <w:r w:rsidR="0005717C" w:rsidRPr="008D470F">
              <w:rPr>
                <w:rFonts w:ascii="Verdana" w:hAnsi="Verdana" w:cs="Calibri"/>
                <w:i/>
                <w:sz w:val="20"/>
                <w:lang w:val="es-ES"/>
              </w:rPr>
              <w:t>emenino/</w:t>
            </w:r>
            <w:r w:rsidR="0005717C" w:rsidRPr="008D470F">
              <w:rPr>
                <w:rFonts w:ascii="Verdana" w:hAnsi="Verdana" w:cs="Calibri"/>
                <w:i/>
                <w:sz w:val="20"/>
                <w:lang w:val="es-ES"/>
              </w:rPr>
              <w:br/>
              <w:t>No definido</w:t>
            </w:r>
            <w:r w:rsidRPr="008D470F">
              <w:rPr>
                <w:rFonts w:ascii="Verdana" w:hAnsi="Verdana" w:cs="Calibri"/>
                <w:sz w:val="20"/>
                <w:lang w:val="es-ES"/>
              </w:rPr>
              <w:t>]</w:t>
            </w:r>
          </w:p>
        </w:tc>
        <w:tc>
          <w:tcPr>
            <w:tcW w:w="2232" w:type="dxa"/>
            <w:shd w:val="clear" w:color="auto" w:fill="FFFFFF"/>
          </w:tcPr>
          <w:p w14:paraId="56E939DA" w14:textId="77777777" w:rsidR="001903D7" w:rsidRPr="008D470F"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roofErr w:type="gramStart"/>
            <w:r w:rsidRPr="0023723A">
              <w:rPr>
                <w:rFonts w:ascii="Verdana" w:hAnsi="Verdana" w:cs="Arial"/>
                <w:color w:val="002060"/>
                <w:sz w:val="20"/>
                <w:lang w:val="en-GB"/>
              </w:rPr>
              <w:t>..</w:t>
            </w:r>
            <w:proofErr w:type="gramEnd"/>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69"/>
        <w:gridCol w:w="2211"/>
        <w:gridCol w:w="2195"/>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30127C"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5"/>
        <w:gridCol w:w="2251"/>
        <w:gridCol w:w="2104"/>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37C42D7"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AC6E9F0" w:rsidR="0081766A" w:rsidRDefault="0081766A">
        <w:pPr>
          <w:pStyle w:val="Piedepgina"/>
          <w:jc w:val="center"/>
        </w:pPr>
        <w:r>
          <w:fldChar w:fldCharType="begin"/>
        </w:r>
        <w:r>
          <w:instrText xml:space="preserve"> PAGE   \* MERGEFORMAT </w:instrText>
        </w:r>
        <w:r>
          <w:fldChar w:fldCharType="separate"/>
        </w:r>
        <w:r w:rsidR="0030127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32F2E8D0" w:rsidR="00E01AAA" w:rsidRPr="00AD66BB" w:rsidRDefault="0030127C" w:rsidP="0030127C">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9776" behindDoc="1" locked="0" layoutInCell="1" allowOverlap="1" wp14:anchorId="56E93A64" wp14:editId="0F0C1AD3">
                <wp:simplePos x="0" y="0"/>
                <wp:positionH relativeFrom="margin">
                  <wp:posOffset>3810</wp:posOffset>
                </wp:positionH>
                <wp:positionV relativeFrom="margin">
                  <wp:posOffset>269240</wp:posOffset>
                </wp:positionV>
                <wp:extent cx="1833245" cy="372110"/>
                <wp:effectExtent l="0" t="0" r="0" b="8890"/>
                <wp:wrapThrough wrapText="bothSides">
                  <wp:wrapPolygon edited="0">
                    <wp:start x="0" y="0"/>
                    <wp:lineTo x="0" y="21010"/>
                    <wp:lineTo x="21099" y="21010"/>
                    <wp:lineTo x="21323" y="17693"/>
                    <wp:lineTo x="21323" y="12164"/>
                    <wp:lineTo x="69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8D470F">
            <w:rPr>
              <w:rFonts w:ascii="Microsoft YaHei" w:eastAsia="Microsoft YaHei" w:hAnsi="Microsoft YaHei" w:cs="Arial"/>
              <w:b/>
              <w:bCs/>
              <w:noProof/>
            </w:rPr>
            <mc:AlternateContent>
              <mc:Choice Requires="wpg">
                <w:drawing>
                  <wp:anchor distT="0" distB="0" distL="114300" distR="114300" simplePos="0" relativeHeight="251662848" behindDoc="0" locked="0" layoutInCell="1" allowOverlap="1" wp14:anchorId="09B728AE" wp14:editId="26F924B4">
                    <wp:simplePos x="0" y="0"/>
                    <wp:positionH relativeFrom="column">
                      <wp:posOffset>2314575</wp:posOffset>
                    </wp:positionH>
                    <wp:positionV relativeFrom="paragraph">
                      <wp:posOffset>17780</wp:posOffset>
                    </wp:positionV>
                    <wp:extent cx="763905" cy="800735"/>
                    <wp:effectExtent l="0" t="0" r="0" b="0"/>
                    <wp:wrapTopAndBottom/>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800735"/>
                              <a:chOff x="0" y="0"/>
                              <a:chExt cx="4204" cy="4245"/>
                            </a:xfrm>
                          </wpg:grpSpPr>
                          <pic:pic xmlns:pic="http://schemas.openxmlformats.org/drawingml/2006/picture">
                            <pic:nvPicPr>
                              <pic:cNvPr id="2"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14"/>
                            <wpg:cNvGrpSpPr>
                              <a:grpSpLocks/>
                            </wpg:cNvGrpSpPr>
                            <wpg:grpSpPr bwMode="auto">
                              <a:xfrm>
                                <a:off x="1505" y="28"/>
                                <a:ext cx="365" cy="531"/>
                                <a:chOff x="1505" y="28"/>
                                <a:chExt cx="365" cy="531"/>
                              </a:xfrm>
                            </wpg:grpSpPr>
                            <wps:wsp>
                              <wps:cNvPr id="20"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8"/>
                            <wpg:cNvGrpSpPr>
                              <a:grpSpLocks/>
                            </wpg:cNvGrpSpPr>
                            <wpg:grpSpPr bwMode="auto">
                              <a:xfrm>
                                <a:off x="2026" y="0"/>
                                <a:ext cx="308" cy="499"/>
                                <a:chOff x="2026" y="0"/>
                                <a:chExt cx="308" cy="499"/>
                              </a:xfrm>
                            </wpg:grpSpPr>
                            <wps:wsp>
                              <wps:cNvPr id="17"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2"/>
                            <wpg:cNvGrpSpPr>
                              <a:grpSpLocks/>
                            </wpg:cNvGrpSpPr>
                            <wpg:grpSpPr bwMode="auto">
                              <a:xfrm>
                                <a:off x="1661" y="3838"/>
                                <a:ext cx="446" cy="407"/>
                                <a:chOff x="1661" y="3838"/>
                                <a:chExt cx="446" cy="407"/>
                              </a:xfrm>
                            </wpg:grpSpPr>
                            <wps:wsp>
                              <wps:cNvPr id="10"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2B4425" id="Grupo 13" o:spid="_x0000_s1026" style="position:absolute;margin-left:182.25pt;margin-top:1.4pt;width:60.15pt;height:63.05pt;z-index:251662848"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">
                      <v:imagedata r:id="rId6"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">
                      <v:imagedata r:id="rId7"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">
                      <v:imagedata r:id="rId8"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9"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">
                      <v:imagedata r:id="rId9" o:title=""/>
                    </v:shape>
                    <w10:wrap type="topAndBottom"/>
                  </v:group>
                </w:pict>
              </mc:Fallback>
            </mc:AlternateContent>
          </w:r>
          <w:r w:rsidR="00A25425">
            <w:rPr>
              <w:rFonts w:ascii="Verdana" w:hAnsi="Verdana"/>
              <w:b/>
              <w:noProof/>
              <w:sz w:val="18"/>
              <w:szCs w:val="18"/>
              <w:lang w:val="es-ES" w:eastAsia="es-ES"/>
            </w:rPr>
            <mc:AlternateContent>
              <mc:Choice Requires="wps">
                <w:drawing>
                  <wp:anchor distT="0" distB="0" distL="114300" distR="114300" simplePos="0" relativeHeight="251655680" behindDoc="0" locked="0" layoutInCell="1" allowOverlap="1" wp14:anchorId="56E93A62" wp14:editId="2823F911">
                    <wp:simplePos x="0" y="0"/>
                    <wp:positionH relativeFrom="column">
                      <wp:posOffset>3701415</wp:posOffset>
                    </wp:positionH>
                    <wp:positionV relativeFrom="paragraph">
                      <wp:posOffset>311785</wp:posOffset>
                    </wp:positionV>
                    <wp:extent cx="1728470" cy="412155"/>
                    <wp:effectExtent l="0" t="0" r="0"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1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45pt;margin-top:24.55pt;width:136.1pt;height:3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qZ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27C"/>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70F"/>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939CB"/>
  <w15:docId w15:val="{38C51266-C643-44F0-BABA-C200B2F9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purl.org/dc/dcmitype/"/>
    <ds:schemaRef ds:uri="http://schemas.microsoft.com/office/2006/documentManagement/types"/>
    <ds:schemaRef ds:uri="http://purl.org/dc/elements/1.1/"/>
    <ds:schemaRef ds:uri="0e52a87e-fa0e-4867-9149-5c43122db7fb"/>
    <ds:schemaRef ds:uri="http://www.w3.org/XML/1998/namespace"/>
    <ds:schemaRef ds:uri="http://schemas.openxmlformats.org/package/2006/metadata/core-properties"/>
    <ds:schemaRef ds:uri="http://schemas.microsoft.com/office/infopath/2007/PartnerControl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98A4B3F1-EE71-4044-99DC-0253C109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447</Words>
  <Characters>2921</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Candela Sempere, Monica</cp:lastModifiedBy>
  <cp:revision>3</cp:revision>
  <cp:lastPrinted>2015-08-28T09:59:00Z</cp:lastPrinted>
  <dcterms:created xsi:type="dcterms:W3CDTF">2020-12-23T11:42:00Z</dcterms:created>
  <dcterms:modified xsi:type="dcterms:W3CDTF">2020-12-23T11:43:00Z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