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50F74" w14:textId="77777777" w:rsidR="00382F4A" w:rsidRDefault="00382F4A" w:rsidP="007061F0">
      <w:pPr>
        <w:spacing w:after="120"/>
        <w:ind w:right="28"/>
        <w:jc w:val="center"/>
        <w:rPr>
          <w:rFonts w:ascii="Verdana" w:hAnsi="Verdana" w:cs="Arial"/>
          <w:b/>
          <w:color w:val="002060"/>
          <w:sz w:val="36"/>
          <w:szCs w:val="36"/>
          <w:lang w:val="en-GB"/>
        </w:rPr>
      </w:pPr>
    </w:p>
    <w:p w14:paraId="106A2C94" w14:textId="3258215F" w:rsidR="004C3561" w:rsidRPr="00F42810" w:rsidRDefault="004C3561" w:rsidP="007061F0">
      <w:pPr>
        <w:spacing w:after="120"/>
        <w:ind w:right="28"/>
        <w:jc w:val="center"/>
        <w:rPr>
          <w:rFonts w:ascii="Verdana" w:hAnsi="Verdana" w:cs="Arial"/>
          <w:b/>
          <w:color w:val="002060"/>
          <w:sz w:val="32"/>
          <w:szCs w:val="32"/>
          <w:lang w:val="en-GB"/>
        </w:rPr>
      </w:pPr>
      <w:r w:rsidRPr="00F42810">
        <w:rPr>
          <w:rFonts w:ascii="Verdana" w:hAnsi="Verdana" w:cs="Arial"/>
          <w:b/>
          <w:color w:val="002060"/>
          <w:sz w:val="32"/>
          <w:szCs w:val="32"/>
          <w:lang w:val="en-GB"/>
        </w:rPr>
        <w:t>Mobility Agreement</w:t>
      </w:r>
    </w:p>
    <w:p w14:paraId="5D72C545" w14:textId="6B7142F8" w:rsidR="00377526" w:rsidRPr="00F42810" w:rsidRDefault="004C3561" w:rsidP="007061F0">
      <w:pPr>
        <w:spacing w:after="120"/>
        <w:ind w:right="28"/>
        <w:jc w:val="center"/>
        <w:rPr>
          <w:rFonts w:ascii="Verdana" w:hAnsi="Verdana" w:cs="Arial"/>
          <w:b/>
          <w:color w:val="002060"/>
          <w:sz w:val="32"/>
          <w:szCs w:val="32"/>
          <w:lang w:val="en-GB"/>
        </w:rPr>
      </w:pPr>
      <w:r w:rsidRPr="00F42810">
        <w:rPr>
          <w:rFonts w:ascii="Verdana" w:hAnsi="Verdana" w:cs="Arial"/>
          <w:b/>
          <w:color w:val="002060"/>
          <w:sz w:val="32"/>
          <w:szCs w:val="32"/>
          <w:lang w:val="en-GB"/>
        </w:rPr>
        <w:t>Staff Mobility For Training</w:t>
      </w:r>
      <w:r w:rsidR="00D97FE7" w:rsidRPr="00F42810">
        <w:rPr>
          <w:rStyle w:val="Refdenotaalfinal"/>
          <w:rFonts w:ascii="Verdana" w:hAnsi="Verdana" w:cs="Arial"/>
          <w:b/>
          <w:color w:val="002060"/>
          <w:sz w:val="32"/>
          <w:szCs w:val="32"/>
          <w:lang w:val="en-GB"/>
        </w:rPr>
        <w:endnoteReference w:id="1"/>
      </w:r>
    </w:p>
    <w:p w14:paraId="1A30C321" w14:textId="77777777" w:rsidR="00F42810" w:rsidRDefault="00F42810" w:rsidP="00D97FE7">
      <w:pPr>
        <w:pStyle w:val="Textocomentario"/>
        <w:tabs>
          <w:tab w:val="left" w:pos="2552"/>
          <w:tab w:val="left" w:pos="3686"/>
          <w:tab w:val="left" w:pos="5954"/>
        </w:tabs>
        <w:rPr>
          <w:rFonts w:ascii="Verdana" w:hAnsi="Verdana" w:cs="Calibri"/>
          <w:lang w:val="en-GB"/>
        </w:rPr>
      </w:pPr>
    </w:p>
    <w:p w14:paraId="0AA13AFF" w14:textId="2AC672D9"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denotaalfinal"/>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F42810"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F42810"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Section to b</w:t>
      </w:r>
      <w:bookmarkStart w:id="0" w:name="_GoBack"/>
      <w:bookmarkEnd w:id="0"/>
      <w:r>
        <w:rPr>
          <w:rFonts w:ascii="Verdana" w:hAnsi="Verdana" w:cs="Calibri"/>
          <w:b/>
          <w:color w:val="002060"/>
          <w:sz w:val="28"/>
          <w:lang w:val="en-GB"/>
        </w:rPr>
        <w:t xml:space="preserve">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xtonotaalfinal"/>
        <w:spacing w:after="12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onotaalfinal"/>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onotaalfinal"/>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onotaalfinal"/>
        <w:spacing w:after="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67F8FA6E" w:rsidR="009F32D0" w:rsidRDefault="009F32D0">
        <w:pPr>
          <w:pStyle w:val="Piedepgina"/>
          <w:jc w:val="center"/>
        </w:pPr>
        <w:r>
          <w:fldChar w:fldCharType="begin"/>
        </w:r>
        <w:r>
          <w:instrText xml:space="preserve"> PAGE   \* MERGEFORMAT </w:instrText>
        </w:r>
        <w:r>
          <w:fldChar w:fldCharType="separate"/>
        </w:r>
        <w:r w:rsidR="00F42810">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477FBA0" w:rsidR="00E01AAA" w:rsidRPr="00AD66BB" w:rsidRDefault="007561A1" w:rsidP="00382F4A">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drawing>
              <wp:anchor distT="0" distB="0" distL="114300" distR="114300" simplePos="0" relativeHeight="251659776" behindDoc="0" locked="0" layoutInCell="1" allowOverlap="1" wp14:anchorId="5D72C5C9" wp14:editId="7A0533EB">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2EA9920B" w:rsidR="00E01AAA" w:rsidRPr="00967BFC" w:rsidRDefault="00E01AAA" w:rsidP="00C05937">
          <w:pPr>
            <w:pStyle w:val="ZDGName"/>
            <w:rPr>
              <w:lang w:val="en-GB"/>
            </w:rPr>
          </w:pPr>
        </w:p>
      </w:tc>
    </w:tr>
  </w:tbl>
  <w:p w14:paraId="5D72C5C2" w14:textId="39FD249C" w:rsidR="00506408" w:rsidRPr="00495B18" w:rsidRDefault="00F42810" w:rsidP="00967BFC">
    <w:pPr>
      <w:pStyle w:val="Encabezado"/>
      <w:tabs>
        <w:tab w:val="clear" w:pos="8306"/>
      </w:tabs>
      <w:spacing w:after="0"/>
      <w:ind w:right="-743"/>
      <w:rPr>
        <w:sz w:val="16"/>
        <w:szCs w:val="16"/>
        <w:lang w:val="en-GB"/>
      </w:rPr>
    </w:pPr>
    <w:r>
      <w:rPr>
        <w:rFonts w:ascii="Verdana" w:hAnsi="Verdana"/>
        <w:b/>
        <w:noProof/>
        <w:sz w:val="18"/>
        <w:szCs w:val="18"/>
        <w:lang w:val="es-ES" w:eastAsia="es-ES"/>
      </w:rPr>
      <w:drawing>
        <wp:anchor distT="0" distB="0" distL="114300" distR="114300" simplePos="0" relativeHeight="251660800" behindDoc="1" locked="0" layoutInCell="1" allowOverlap="1" wp14:anchorId="036C0EC8" wp14:editId="69C85C63">
          <wp:simplePos x="0" y="0"/>
          <wp:positionH relativeFrom="column">
            <wp:posOffset>2515870</wp:posOffset>
          </wp:positionH>
          <wp:positionV relativeFrom="paragraph">
            <wp:posOffset>-729615</wp:posOffset>
          </wp:positionV>
          <wp:extent cx="762000" cy="80454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804545"/>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b/>
        <w:noProof/>
        <w:sz w:val="18"/>
        <w:szCs w:val="18"/>
        <w:lang w:val="es-ES" w:eastAsia="es-ES"/>
      </w:rPr>
      <mc:AlternateContent>
        <mc:Choice Requires="wps">
          <w:drawing>
            <wp:anchor distT="0" distB="0" distL="114300" distR="114300" simplePos="0" relativeHeight="251656704" behindDoc="0" locked="0" layoutInCell="1" allowOverlap="1" wp14:anchorId="5D72C5C7" wp14:editId="7CBFA18F">
              <wp:simplePos x="0" y="0"/>
              <wp:positionH relativeFrom="column">
                <wp:posOffset>4463415</wp:posOffset>
              </wp:positionH>
              <wp:positionV relativeFrom="paragraph">
                <wp:posOffset>-589280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51.45pt;margin-top:-46.4pt;width:136.1pt;height:4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57346"/>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2F4A"/>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281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36042D97-5254-439C-BD7E-F6600E2DF7B1}">
  <ds:schemaRefs>
    <ds:schemaRef ds:uri="http://www.w3.org/XML/1998/namespace"/>
    <ds:schemaRef ds:uri="http://purl.org/dc/terms/"/>
    <ds:schemaRef ds:uri="http://schemas.microsoft.com/office/infopath/2007/PartnerControls"/>
    <ds:schemaRef ds:uri="http://schemas.microsoft.com/office/2006/documentManagement/types"/>
    <ds:schemaRef ds:uri="cfd06d9f-862c-4359-9a69-c66ff689f26a"/>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6D860031-327C-4C4F-BF0A-BB8DBCCD1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3</Pages>
  <Words>343</Words>
  <Characters>2207</Characters>
  <Application>Microsoft Office Word</Application>
  <DocSecurity>0</DocSecurity>
  <PresentationFormat>Microsoft Word 11.0</PresentationFormat>
  <Lines>18</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Candela Sempere, Monica</cp:lastModifiedBy>
  <cp:revision>2</cp:revision>
  <cp:lastPrinted>2013-11-06T08:46:00Z</cp:lastPrinted>
  <dcterms:created xsi:type="dcterms:W3CDTF">2020-12-23T12:07:00Z</dcterms:created>
  <dcterms:modified xsi:type="dcterms:W3CDTF">2020-12-23T12:07:00Z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