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E3E4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E3E4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4E4E9832" w14:textId="77777777" w:rsidR="00BE3E43"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1588130A" w14:textId="77777777" w:rsidR="00BE3E43" w:rsidRDefault="00BE3E43" w:rsidP="00A75662">
      <w:pPr>
        <w:spacing w:after="120"/>
        <w:ind w:right="-992"/>
        <w:jc w:val="left"/>
        <w:rPr>
          <w:rFonts w:ascii="Verdana" w:hAnsi="Verdana" w:cs="Calibri"/>
          <w:b/>
          <w:color w:val="002060"/>
          <w:sz w:val="28"/>
          <w:lang w:val="en-GB"/>
        </w:rPr>
      </w:pPr>
    </w:p>
    <w:p w14:paraId="56E93A1F" w14:textId="5965129E"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F91DC29" w14:textId="77777777" w:rsidR="00BE3E43"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48E62121" w:rsidR="00153B61" w:rsidRDefault="00377526" w:rsidP="00B223B0">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59ABA4E" w:rsidR="0081766A" w:rsidRDefault="0081766A">
        <w:pPr>
          <w:pStyle w:val="Piedepgina"/>
          <w:jc w:val="center"/>
        </w:pPr>
        <w:r>
          <w:fldChar w:fldCharType="begin"/>
        </w:r>
        <w:r>
          <w:instrText xml:space="preserve"> PAGE   \* MERGEFORMAT </w:instrText>
        </w:r>
        <w:r>
          <w:fldChar w:fldCharType="separate"/>
        </w:r>
        <w:r w:rsidR="00BE3E4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1DED053"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D88AA7F" w:rsidR="00E01AAA" w:rsidRPr="00967BFC" w:rsidRDefault="00BE3E43" w:rsidP="00C05937">
          <w:pPr>
            <w:pStyle w:val="ZDGName"/>
            <w:rPr>
              <w:lang w:val="en-GB"/>
            </w:rPr>
          </w:pPr>
          <w:r>
            <w:rPr>
              <w:rFonts w:ascii="Verdana" w:hAnsi="Verdana"/>
              <w:b/>
              <w:noProof/>
              <w:sz w:val="18"/>
              <w:szCs w:val="18"/>
              <w:lang w:val="es-ES" w:eastAsia="es-ES"/>
            </w:rPr>
            <w:drawing>
              <wp:anchor distT="0" distB="0" distL="114300" distR="114300" simplePos="0" relativeHeight="251664384" behindDoc="1" locked="0" layoutInCell="1" allowOverlap="1" wp14:anchorId="56E93A64" wp14:editId="7E187045">
                <wp:simplePos x="0" y="0"/>
                <wp:positionH relativeFrom="margin">
                  <wp:posOffset>-124460</wp:posOffset>
                </wp:positionH>
                <wp:positionV relativeFrom="margin">
                  <wp:posOffset>445135</wp:posOffset>
                </wp:positionV>
                <wp:extent cx="1833245" cy="372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r>
  </w:tbl>
  <w:p w14:paraId="56E93A5D" w14:textId="1BEACFE1" w:rsidR="00506408" w:rsidRPr="00B6735A" w:rsidRDefault="00BE3E43" w:rsidP="00084A0C">
    <w:pPr>
      <w:pStyle w:val="Encabezado"/>
      <w:tabs>
        <w:tab w:val="clear" w:pos="8306"/>
      </w:tabs>
      <w:spacing w:after="0"/>
      <w:ind w:right="-743"/>
      <w:rPr>
        <w:sz w:val="16"/>
        <w:szCs w:val="16"/>
        <w:lang w:val="en-GB"/>
      </w:rPr>
    </w:pPr>
    <w:r>
      <w:rPr>
        <w:noProof/>
        <w:lang w:val="es-ES" w:eastAsia="es-ES"/>
      </w:rPr>
      <w:drawing>
        <wp:anchor distT="0" distB="0" distL="114300" distR="114300" simplePos="0" relativeHeight="251666432" behindDoc="1" locked="0" layoutInCell="1" allowOverlap="1" wp14:anchorId="4121260D" wp14:editId="15BACA12">
          <wp:simplePos x="0" y="0"/>
          <wp:positionH relativeFrom="column">
            <wp:posOffset>-266700</wp:posOffset>
          </wp:positionH>
          <wp:positionV relativeFrom="paragraph">
            <wp:posOffset>-831215</wp:posOffset>
          </wp:positionV>
          <wp:extent cx="1237801" cy="138112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801"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es-ES" w:eastAsia="es-ES"/>
      </w:rPr>
      <mc:AlternateContent>
        <mc:Choice Requires="wps">
          <w:drawing>
            <wp:anchor distT="0" distB="0" distL="114300" distR="114300" simplePos="0" relativeHeight="251656192" behindDoc="0" locked="0" layoutInCell="1" allowOverlap="1" wp14:anchorId="56E93A62" wp14:editId="3C3F185B">
              <wp:simplePos x="0" y="0"/>
              <wp:positionH relativeFrom="column">
                <wp:posOffset>4349115</wp:posOffset>
              </wp:positionH>
              <wp:positionV relativeFrom="paragraph">
                <wp:posOffset>-541655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2.45pt;margin-top:-42.6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3C43"/>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3E43"/>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openxmlformats.org/package/2006/metadata/core-properties"/>
    <ds:schemaRef ds:uri="cfd06d9f-862c-4359-9a69-c66ff689f26a"/>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3EC37C68-2B04-4E7B-B026-F5105D2C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453</Words>
  <Characters>2494</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Candela Sempere, Monica</cp:lastModifiedBy>
  <cp:revision>3</cp:revision>
  <cp:lastPrinted>2018-03-16T17:29:00Z</cp:lastPrinted>
  <dcterms:created xsi:type="dcterms:W3CDTF">2021-07-19T15:24:00Z</dcterms:created>
  <dcterms:modified xsi:type="dcterms:W3CDTF">2021-07-19T15:26:00Z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