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F959D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959D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4E4E9832" w14:textId="77777777" w:rsidR="00BE3E43"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1588130A" w14:textId="77777777" w:rsidR="00BE3E43" w:rsidRDefault="00BE3E43" w:rsidP="00A75662">
      <w:pPr>
        <w:spacing w:after="120"/>
        <w:ind w:right="-992"/>
        <w:jc w:val="left"/>
        <w:rPr>
          <w:rFonts w:ascii="Verdana" w:hAnsi="Verdana" w:cs="Calibri"/>
          <w:b/>
          <w:color w:val="002060"/>
          <w:sz w:val="28"/>
          <w:lang w:val="en-GB"/>
        </w:rPr>
      </w:pPr>
    </w:p>
    <w:p w14:paraId="56E93A1F" w14:textId="5965129E"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F91DC29" w14:textId="77777777" w:rsidR="00BE3E4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48E62121"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59ABA4E" w:rsidR="0081766A" w:rsidRDefault="0081766A">
        <w:pPr>
          <w:pStyle w:val="Piedepgina"/>
          <w:jc w:val="center"/>
        </w:pPr>
        <w:r>
          <w:fldChar w:fldCharType="begin"/>
        </w:r>
        <w:r>
          <w:instrText xml:space="preserve"> PAGE   \* MERGEFORMAT </w:instrText>
        </w:r>
        <w:r>
          <w:fldChar w:fldCharType="separate"/>
        </w:r>
        <w:r w:rsidR="00BE3E4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71ED2F0" w:rsidR="00E01AAA" w:rsidRPr="00AD66BB" w:rsidRDefault="00F959D0" w:rsidP="00F959D0">
          <w:pPr>
            <w:tabs>
              <w:tab w:val="left" w:pos="0"/>
              <w:tab w:val="left" w:pos="1134"/>
              <w:tab w:val="left" w:pos="3261"/>
              <w:tab w:val="left" w:pos="4253"/>
              <w:tab w:val="left" w:pos="4678"/>
            </w:tabs>
            <w:ind w:left="1440"/>
            <w:jc w:val="center"/>
            <w:rPr>
              <w:rFonts w:ascii="Verdana" w:hAnsi="Verdana"/>
              <w:b/>
              <w:sz w:val="18"/>
              <w:szCs w:val="18"/>
              <w:lang w:val="en-GB"/>
            </w:rPr>
          </w:pPr>
          <w:r>
            <w:rPr>
              <w:noProof/>
            </w:rPr>
            <w:drawing>
              <wp:anchor distT="0" distB="0" distL="114300" distR="114300" simplePos="0" relativeHeight="251666432" behindDoc="1" locked="0" layoutInCell="1" allowOverlap="1" wp14:anchorId="7BFF78D2" wp14:editId="494BCCF7">
                <wp:simplePos x="0" y="0"/>
                <wp:positionH relativeFrom="column">
                  <wp:posOffset>-561975</wp:posOffset>
                </wp:positionH>
                <wp:positionV relativeFrom="paragraph">
                  <wp:posOffset>264795</wp:posOffset>
                </wp:positionV>
                <wp:extent cx="2160270" cy="496570"/>
                <wp:effectExtent l="0" t="0" r="0" b="0"/>
                <wp:wrapNone/>
                <wp:docPr id="4" name="Imagen 4" descr="Cofinanciado por el programa Erasmus+ de la Unión Europea programa 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inanciado por el programa Erasmus+ de la Unión Europea programa bot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A9">
            <w:rPr>
              <w:noProof/>
            </w:rPr>
            <w:drawing>
              <wp:inline distT="0" distB="0" distL="0" distR="0" wp14:anchorId="6E05824A" wp14:editId="64644C11">
                <wp:extent cx="76200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tc>
      <w:tc>
        <w:tcPr>
          <w:tcW w:w="1252" w:type="dxa"/>
        </w:tcPr>
        <w:p w14:paraId="56E93A5B" w14:textId="663337FC" w:rsidR="00E01AAA" w:rsidRPr="00967BFC" w:rsidRDefault="00E01AAA" w:rsidP="00C05937">
          <w:pPr>
            <w:pStyle w:val="ZDGName"/>
            <w:rPr>
              <w:lang w:val="en-GB"/>
            </w:rPr>
          </w:pPr>
        </w:p>
      </w:tc>
    </w:tr>
  </w:tbl>
  <w:p w14:paraId="56E93A5D" w14:textId="79511851" w:rsidR="00506408" w:rsidRPr="00B6735A" w:rsidRDefault="00BE3E43"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6192" behindDoc="0" locked="0" layoutInCell="1" allowOverlap="1" wp14:anchorId="56E93A62" wp14:editId="13D43DAF">
              <wp:simplePos x="0" y="0"/>
              <wp:positionH relativeFrom="column">
                <wp:posOffset>4349115</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42.45pt;margin-top:-42.6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3C43"/>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E43"/>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59D0"/>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37C68-2B04-4E7B-B026-F5105D2CF9C0}">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openxmlformats.org/package/2006/metadata/core-properties"/>
    <ds:schemaRef ds:uri="cfd06d9f-862c-4359-9a69-c66ff689f26a"/>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453</Words>
  <Characters>2494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Candela Sempere, Monica</cp:lastModifiedBy>
  <cp:revision>4</cp:revision>
  <cp:lastPrinted>2018-03-16T17:29:00Z</cp:lastPrinted>
  <dcterms:created xsi:type="dcterms:W3CDTF">2021-07-19T15:24:00Z</dcterms:created>
  <dcterms:modified xsi:type="dcterms:W3CDTF">2022-06-27T11:51:00Z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