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4EF8AB94" w:rsidR="004C3561" w:rsidRDefault="004D465D"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             </w:t>
      </w:r>
      <w:r w:rsidR="004C3561">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efdenotaalfinal"/>
          <w:rFonts w:ascii="Verdana" w:hAnsi="Verdana" w:cs="Arial"/>
          <w:b/>
          <w:color w:val="002060"/>
          <w:sz w:val="36"/>
          <w:szCs w:val="36"/>
          <w:lang w:val="en-GB"/>
        </w:rPr>
        <w:endnoteReference w:id="1"/>
      </w:r>
    </w:p>
    <w:p w14:paraId="0AA13AFF" w14:textId="2C20BE9D"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57" w:type="dxa"/>
            <w:shd w:val="clear" w:color="auto" w:fill="FFFFFF"/>
          </w:tcPr>
          <w:p w14:paraId="0A24C3A1" w14:textId="5E0B1135" w:rsidR="00E915B6" w:rsidRDefault="00121E55"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121E55"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2B17055D" w14:textId="77777777" w:rsidR="004D465D"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p>
    <w:p w14:paraId="7A721B2B" w14:textId="77777777" w:rsidR="004D465D" w:rsidRDefault="004D465D" w:rsidP="00F550D9">
      <w:pPr>
        <w:pStyle w:val="Ttulo4"/>
        <w:keepNext w:val="0"/>
        <w:numPr>
          <w:ilvl w:val="0"/>
          <w:numId w:val="0"/>
        </w:numPr>
        <w:jc w:val="left"/>
        <w:rPr>
          <w:rFonts w:ascii="Verdana" w:hAnsi="Verdana" w:cs="Calibri"/>
          <w:b/>
          <w:color w:val="002060"/>
          <w:sz w:val="28"/>
          <w:lang w:val="en-GB"/>
        </w:rPr>
      </w:pPr>
    </w:p>
    <w:p w14:paraId="19919A95" w14:textId="196C7F15"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2AB0787E" w14:textId="77777777" w:rsidR="004D465D" w:rsidRDefault="004D465D" w:rsidP="003910F3">
      <w:pPr>
        <w:keepNext/>
        <w:keepLines/>
        <w:tabs>
          <w:tab w:val="left" w:pos="426"/>
        </w:tabs>
        <w:rPr>
          <w:rFonts w:ascii="Verdana" w:hAnsi="Verdana" w:cs="Calibri"/>
          <w:b/>
          <w:color w:val="002060"/>
          <w:sz w:val="20"/>
          <w:lang w:val="en-GB"/>
        </w:rPr>
      </w:pPr>
    </w:p>
    <w:p w14:paraId="5D72C5A6" w14:textId="4C27B751"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D465D">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5D70C3C9" w:rsidR="009F32D0" w:rsidRDefault="009F32D0">
        <w:pPr>
          <w:pStyle w:val="Piedepgina"/>
          <w:jc w:val="center"/>
        </w:pPr>
        <w:r>
          <w:fldChar w:fldCharType="begin"/>
        </w:r>
        <w:r>
          <w:instrText xml:space="preserve"> PAGE   \* MERGEFORMAT </w:instrText>
        </w:r>
        <w:r>
          <w:fldChar w:fldCharType="separate"/>
        </w:r>
        <w:r w:rsidR="003E3F94">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jc w:val="right"/>
      <w:tblLayout w:type="fixed"/>
      <w:tblCellMar>
        <w:left w:w="0" w:type="dxa"/>
        <w:right w:w="0" w:type="dxa"/>
      </w:tblCellMar>
      <w:tblLook w:val="0000" w:firstRow="0" w:lastRow="0" w:firstColumn="0" w:lastColumn="0" w:noHBand="0" w:noVBand="0"/>
    </w:tblPr>
    <w:tblGrid>
      <w:gridCol w:w="7135"/>
      <w:gridCol w:w="1252"/>
    </w:tblGrid>
    <w:tr w:rsidR="006B31D9" w:rsidRPr="006C040A" w14:paraId="5D72C5C1" w14:textId="77777777" w:rsidTr="006B31D9">
      <w:trPr>
        <w:trHeight w:val="823"/>
        <w:jc w:val="right"/>
      </w:trPr>
      <w:tc>
        <w:tcPr>
          <w:tcW w:w="7135" w:type="dxa"/>
        </w:tcPr>
        <w:p w14:paraId="5D72C5BF" w14:textId="07703210" w:rsidR="006B31D9" w:rsidRPr="00AD66BB" w:rsidRDefault="006B31D9" w:rsidP="006B31D9">
          <w:pPr>
            <w:tabs>
              <w:tab w:val="left" w:pos="0"/>
              <w:tab w:val="left" w:pos="1134"/>
              <w:tab w:val="left" w:pos="3261"/>
              <w:tab w:val="center" w:pos="3567"/>
              <w:tab w:val="left" w:pos="4253"/>
              <w:tab w:val="left" w:pos="5325"/>
            </w:tabs>
            <w:jc w:val="left"/>
            <w:rPr>
              <w:rFonts w:ascii="Verdana" w:hAnsi="Verdana"/>
              <w:b/>
              <w:sz w:val="18"/>
              <w:szCs w:val="18"/>
              <w:lang w:val="en-GB"/>
            </w:rPr>
          </w:pPr>
          <w:r>
            <w:rPr>
              <w:noProof/>
            </w:rPr>
            <w:drawing>
              <wp:anchor distT="0" distB="0" distL="114300" distR="114300" simplePos="0" relativeHeight="251661312" behindDoc="1" locked="0" layoutInCell="1" allowOverlap="1" wp14:anchorId="6917DA52" wp14:editId="1DA498C5">
                <wp:simplePos x="0" y="0"/>
                <wp:positionH relativeFrom="column">
                  <wp:posOffset>-581025</wp:posOffset>
                </wp:positionH>
                <wp:positionV relativeFrom="paragraph">
                  <wp:posOffset>66040</wp:posOffset>
                </wp:positionV>
                <wp:extent cx="2160270" cy="496570"/>
                <wp:effectExtent l="0" t="0" r="0" b="0"/>
                <wp:wrapNone/>
                <wp:docPr id="4" name="Imagen 4" descr="Cofinanciado por el programa Erasmus+ de la Unión Europea programa bot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financiado por el programa Erasmus+ de la Unión Europea programa botó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496570"/>
                        </a:xfrm>
                        <a:prstGeom prst="rect">
                          <a:avLst/>
                        </a:prstGeom>
                        <a:noFill/>
                        <a:ln>
                          <a:noFill/>
                        </a:ln>
                      </pic:spPr>
                    </pic:pic>
                  </a:graphicData>
                </a:graphic>
              </wp:anchor>
            </w:drawing>
          </w:r>
          <w:r>
            <w:rPr>
              <w:rFonts w:ascii="Verdana" w:hAnsi="Verdana"/>
              <w:b/>
              <w:sz w:val="18"/>
              <w:szCs w:val="18"/>
              <w:lang w:val="en-GB"/>
            </w:rPr>
            <w:tab/>
          </w:r>
          <w:r>
            <w:rPr>
              <w:rFonts w:ascii="Verdana" w:hAnsi="Verdana"/>
              <w:b/>
              <w:sz w:val="18"/>
              <w:szCs w:val="18"/>
              <w:lang w:val="en-GB"/>
            </w:rPr>
            <w:tab/>
          </w:r>
          <w:r>
            <w:rPr>
              <w:rFonts w:ascii="Verdana" w:hAnsi="Verdana"/>
              <w:b/>
              <w:sz w:val="18"/>
              <w:szCs w:val="18"/>
              <w:lang w:val="en-GB"/>
            </w:rPr>
            <w:tab/>
          </w:r>
          <w:r w:rsidRPr="002660A9">
            <w:rPr>
              <w:noProof/>
            </w:rPr>
            <w:drawing>
              <wp:inline distT="0" distB="0" distL="0" distR="0" wp14:anchorId="763D45FC" wp14:editId="27B2BAE7">
                <wp:extent cx="762000" cy="8001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800100"/>
                        </a:xfrm>
                        <a:prstGeom prst="rect">
                          <a:avLst/>
                        </a:prstGeom>
                        <a:noFill/>
                        <a:ln>
                          <a:noFill/>
                        </a:ln>
                      </pic:spPr>
                    </pic:pic>
                  </a:graphicData>
                </a:graphic>
              </wp:inline>
            </w:drawing>
          </w:r>
        </w:p>
      </w:tc>
      <w:tc>
        <w:tcPr>
          <w:tcW w:w="1252" w:type="dxa"/>
        </w:tcPr>
        <w:p w14:paraId="5D72C5C0" w14:textId="79697871" w:rsidR="006B31D9" w:rsidRPr="00967BFC" w:rsidRDefault="006B31D9" w:rsidP="006B31D9">
          <w:pPr>
            <w:pStyle w:val="ZDGName"/>
            <w:rPr>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390232A3">
                    <wp:simplePos x="0" y="0"/>
                    <wp:positionH relativeFrom="column">
                      <wp:posOffset>-133985</wp:posOffset>
                    </wp:positionH>
                    <wp:positionV relativeFrom="paragraph">
                      <wp:posOffset>40640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182E6B52" w:rsidR="00AD66BB" w:rsidRPr="00AD66BB" w:rsidRDefault="00AD66BB" w:rsidP="004D465D">
                                <w:pPr>
                                  <w:tabs>
                                    <w:tab w:val="left" w:pos="3119"/>
                                  </w:tabs>
                                  <w:spacing w:after="0"/>
                                  <w:jc w:val="center"/>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margin-left:-10.55pt;margin-top:3.2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" filled="f" stroked="f">
                    <v:textbox>
                      <w:txbxContent>
                        <w:p w14:paraId="5D72C5D1" w14:textId="182E6B52" w:rsidR="00AD66BB" w:rsidRPr="00AD66BB" w:rsidRDefault="00AD66BB" w:rsidP="004D465D">
                          <w:pPr>
                            <w:tabs>
                              <w:tab w:val="left" w:pos="3119"/>
                            </w:tabs>
                            <w:spacing w:after="0"/>
                            <w:jc w:val="center"/>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D72C5C2" w14:textId="6C6BAA19" w:rsidR="00506408" w:rsidRPr="00495B18" w:rsidRDefault="00506408" w:rsidP="006B31D9">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55"/>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3F94"/>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465D"/>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1D9"/>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Props1.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cfd06d9f-862c-4359-9a69-c66ff689f26a"/>
    <ds:schemaRef ds:uri="http://schemas.microsoft.com/office/2006/metadata/properties"/>
  </ds:schemaRefs>
</ds:datastoreItem>
</file>

<file path=customXml/itemProps3.xml><?xml version="1.0" encoding="utf-8"?>
<ds:datastoreItem xmlns:ds="http://schemas.openxmlformats.org/officeDocument/2006/customXml" ds:itemID="{2E276630-C959-4A82-BE3C-F8D8E0A2F497}">
  <ds:schemaRefs>
    <ds:schemaRef ds:uri="http://schemas.openxmlformats.org/officeDocument/2006/bibliography"/>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6A2EC03F-F3F3-4FBB-80D0-6EB4BF457054}">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343</Words>
  <Characters>2221</Characters>
  <Application>Microsoft Office Word</Application>
  <DocSecurity>0</DocSecurity>
  <PresentationFormat>Microsoft Word 11.0</PresentationFormat>
  <Lines>18</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2559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Candela Sempere, Monica</cp:lastModifiedBy>
  <cp:revision>2</cp:revision>
  <cp:lastPrinted>2013-11-06T08:46:00Z</cp:lastPrinted>
  <dcterms:created xsi:type="dcterms:W3CDTF">2022-06-27T11:49:00Z</dcterms:created>
  <dcterms:modified xsi:type="dcterms:W3CDTF">2022-06-27T11:49:00Z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