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4EF8AB94" w:rsidR="004C3561" w:rsidRDefault="004D465D"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6B31D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B31D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2B17055D" w14:textId="77777777" w:rsidR="004D465D"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br w:type="page"/>
      </w:r>
    </w:p>
    <w:p w14:paraId="7A721B2B" w14:textId="77777777" w:rsidR="004D465D" w:rsidRDefault="004D465D" w:rsidP="00F550D9">
      <w:pPr>
        <w:pStyle w:val="Ttulo4"/>
        <w:keepNext w:val="0"/>
        <w:numPr>
          <w:ilvl w:val="0"/>
          <w:numId w:val="0"/>
        </w:numPr>
        <w:jc w:val="left"/>
        <w:rPr>
          <w:rFonts w:ascii="Verdana" w:hAnsi="Verdana" w:cs="Calibri"/>
          <w:b/>
          <w:color w:val="002060"/>
          <w:sz w:val="28"/>
          <w:lang w:val="en-GB"/>
        </w:rPr>
      </w:pPr>
    </w:p>
    <w:p w14:paraId="19919A95" w14:textId="196C7F15"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2AB0787E" w14:textId="77777777" w:rsidR="004D465D" w:rsidRDefault="004D465D" w:rsidP="003910F3">
      <w:pPr>
        <w:keepNext/>
        <w:keepLines/>
        <w:tabs>
          <w:tab w:val="left" w:pos="426"/>
        </w:tabs>
        <w:rPr>
          <w:rFonts w:ascii="Verdana" w:hAnsi="Verdana" w:cs="Calibri"/>
          <w:b/>
          <w:color w:val="002060"/>
          <w:sz w:val="20"/>
          <w:lang w:val="en-GB"/>
        </w:rPr>
      </w:pPr>
    </w:p>
    <w:p w14:paraId="5D72C5A6" w14:textId="4C27B751"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D465D">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5D70C3C9" w:rsidR="009F32D0" w:rsidRDefault="009F32D0">
        <w:pPr>
          <w:pStyle w:val="Piedepgina"/>
          <w:jc w:val="center"/>
        </w:pPr>
        <w:r>
          <w:fldChar w:fldCharType="begin"/>
        </w:r>
        <w:r>
          <w:instrText xml:space="preserve"> PAGE   \* MERGEFORMAT </w:instrText>
        </w:r>
        <w:r>
          <w:fldChar w:fldCharType="separate"/>
        </w:r>
        <w:r w:rsidR="003E3F9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jc w:val="right"/>
      <w:tblLayout w:type="fixed"/>
      <w:tblCellMar>
        <w:left w:w="0" w:type="dxa"/>
        <w:right w:w="0" w:type="dxa"/>
      </w:tblCellMar>
      <w:tblLook w:val="0000" w:firstRow="0" w:lastRow="0" w:firstColumn="0" w:lastColumn="0" w:noHBand="0" w:noVBand="0"/>
    </w:tblPr>
    <w:tblGrid>
      <w:gridCol w:w="7135"/>
      <w:gridCol w:w="1252"/>
    </w:tblGrid>
    <w:tr w:rsidR="006B31D9" w:rsidRPr="006C040A" w14:paraId="5D72C5C1" w14:textId="77777777" w:rsidTr="006B31D9">
      <w:trPr>
        <w:trHeight w:val="823"/>
        <w:jc w:val="right"/>
      </w:trPr>
      <w:tc>
        <w:tcPr>
          <w:tcW w:w="7135" w:type="dxa"/>
        </w:tcPr>
        <w:p w14:paraId="5D72C5BF" w14:textId="07703210" w:rsidR="006B31D9" w:rsidRPr="00AD66BB" w:rsidRDefault="006B31D9" w:rsidP="006B31D9">
          <w:pPr>
            <w:tabs>
              <w:tab w:val="left" w:pos="0"/>
              <w:tab w:val="left" w:pos="1134"/>
              <w:tab w:val="left" w:pos="3261"/>
              <w:tab w:val="center" w:pos="3567"/>
              <w:tab w:val="left" w:pos="4253"/>
              <w:tab w:val="left" w:pos="5325"/>
            </w:tabs>
            <w:jc w:val="left"/>
            <w:rPr>
              <w:rFonts w:ascii="Verdana" w:hAnsi="Verdana"/>
              <w:b/>
              <w:sz w:val="18"/>
              <w:szCs w:val="18"/>
              <w:lang w:val="en-GB"/>
            </w:rPr>
          </w:pPr>
          <w:r>
            <w:rPr>
              <w:noProof/>
            </w:rPr>
            <w:drawing>
              <wp:anchor distT="0" distB="0" distL="114300" distR="114300" simplePos="0" relativeHeight="251661312" behindDoc="1" locked="0" layoutInCell="1" allowOverlap="1" wp14:anchorId="6917DA52" wp14:editId="1DA498C5">
                <wp:simplePos x="0" y="0"/>
                <wp:positionH relativeFrom="column">
                  <wp:posOffset>-581025</wp:posOffset>
                </wp:positionH>
                <wp:positionV relativeFrom="paragraph">
                  <wp:posOffset>66040</wp:posOffset>
                </wp:positionV>
                <wp:extent cx="2160270" cy="496570"/>
                <wp:effectExtent l="0" t="0" r="0" b="0"/>
                <wp:wrapNone/>
                <wp:docPr id="4" name="Imagen 4" descr="Cofinanciado por el programa Erasmus+ de la Unión Europea programa 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inanciado por el programa Erasmus+ de la Unión Europea programa botó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496570"/>
                        </a:xfrm>
                        <a:prstGeom prst="rect">
                          <a:avLst/>
                        </a:prstGeom>
                        <a:noFill/>
                        <a:ln>
                          <a:noFill/>
                        </a:ln>
                      </pic:spPr>
                    </pic:pic>
                  </a:graphicData>
                </a:graphic>
              </wp:anchor>
            </w:drawing>
          </w:r>
          <w:r>
            <w:rPr>
              <w:rFonts w:ascii="Verdana" w:hAnsi="Verdana"/>
              <w:b/>
              <w:sz w:val="18"/>
              <w:szCs w:val="18"/>
              <w:lang w:val="en-GB"/>
            </w:rPr>
            <w:tab/>
          </w:r>
          <w:r>
            <w:rPr>
              <w:rFonts w:ascii="Verdana" w:hAnsi="Verdana"/>
              <w:b/>
              <w:sz w:val="18"/>
              <w:szCs w:val="18"/>
              <w:lang w:val="en-GB"/>
            </w:rPr>
            <w:tab/>
          </w:r>
          <w:r>
            <w:rPr>
              <w:rFonts w:ascii="Verdana" w:hAnsi="Verdana"/>
              <w:b/>
              <w:sz w:val="18"/>
              <w:szCs w:val="18"/>
              <w:lang w:val="en-GB"/>
            </w:rPr>
            <w:tab/>
          </w:r>
          <w:r w:rsidRPr="002660A9">
            <w:rPr>
              <w:noProof/>
            </w:rPr>
            <w:drawing>
              <wp:inline distT="0" distB="0" distL="0" distR="0" wp14:anchorId="763D45FC" wp14:editId="27B2BAE7">
                <wp:extent cx="76200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tc>
      <w:tc>
        <w:tcPr>
          <w:tcW w:w="1252" w:type="dxa"/>
        </w:tcPr>
        <w:p w14:paraId="5D72C5C0" w14:textId="79697871" w:rsidR="006B31D9" w:rsidRPr="00967BFC" w:rsidRDefault="006B31D9" w:rsidP="006B31D9">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390232A3">
                    <wp:simplePos x="0" y="0"/>
                    <wp:positionH relativeFrom="column">
                      <wp:posOffset>-133985</wp:posOffset>
                    </wp:positionH>
                    <wp:positionV relativeFrom="paragraph">
                      <wp:posOffset>40640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10.55pt;margin-top:3.2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" filled="f" stroked="f">
                    <v:textbox>
                      <w:txbxContent>
                        <w:p w14:paraId="5D72C5D1" w14:textId="182E6B52" w:rsidR="00AD66BB" w:rsidRPr="00AD66BB" w:rsidRDefault="00AD66BB" w:rsidP="004D465D">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6C6BAA19" w:rsidR="00506408" w:rsidRPr="00495B18" w:rsidRDefault="00506408" w:rsidP="006B31D9">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3F94"/>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465D"/>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1D9"/>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2E276630-C959-4A82-BE3C-F8D8E0A2F497}">
  <ds:schemaRefs>
    <ds:schemaRef ds:uri="http://schemas.openxmlformats.org/officeDocument/2006/bibliography"/>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cfd06d9f-862c-4359-9a69-c66ff689f2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5</Pages>
  <Words>394</Words>
  <Characters>2170</Characters>
  <Application>Microsoft Office Word</Application>
  <DocSecurity>4</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Candela Sempere, Monica</cp:lastModifiedBy>
  <cp:revision>2</cp:revision>
  <cp:lastPrinted>2013-11-06T08:46:00Z</cp:lastPrinted>
  <dcterms:created xsi:type="dcterms:W3CDTF">2022-06-27T11:10:00Z</dcterms:created>
  <dcterms:modified xsi:type="dcterms:W3CDTF">2022-06-27T11:10:00Z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