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5A441DB9" w:rsidR="00D97FE7" w:rsidRPr="003234A8" w:rsidRDefault="00D97FE7" w:rsidP="00D97FE7">
      <w:pPr>
        <w:pStyle w:val="Textocomentari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F525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F525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Textonotaalfinal"/>
        <w:rPr>
          <w:lang w:val="en-IE"/>
        </w:rPr>
      </w:pPr>
      <w:r>
        <w:rPr>
          <w:rStyle w:val="Refdenotaalfinal"/>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A9A2735" w:rsidR="009F32D0" w:rsidRDefault="009F32D0">
        <w:pPr>
          <w:pStyle w:val="Piedepgina"/>
          <w:jc w:val="center"/>
        </w:pPr>
        <w:r>
          <w:fldChar w:fldCharType="begin"/>
        </w:r>
        <w:r>
          <w:instrText xml:space="preserve"> PAGE   \* MERGEFORMAT </w:instrText>
        </w:r>
        <w:r>
          <w:fldChar w:fldCharType="separate"/>
        </w:r>
        <w:r w:rsidR="00FF525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251"/>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cfd06d9f-862c-4359-9a69-c66ff689f26a"/>
    <ds:schemaRef ds:uri="http://www.w3.org/XML/1998/namespace"/>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F603C4E3-4DCD-4C3F-80CD-19E0244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369</Words>
  <Characters>2377</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usuario60</cp:lastModifiedBy>
  <cp:revision>2</cp:revision>
  <cp:lastPrinted>2013-11-06T08:46:00Z</cp:lastPrinted>
  <dcterms:created xsi:type="dcterms:W3CDTF">2021-10-25T07:32:00Z</dcterms:created>
  <dcterms:modified xsi:type="dcterms:W3CDTF">2021-10-25T07:32:00Z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