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057ABC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057ABC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nculo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Textonotaalfinal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C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065896C3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50C3B55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0F9C6D8A" w:rsidR="00506408" w:rsidRPr="00B6735A" w:rsidRDefault="00057ABC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62F40C" wp14:editId="038B5CE3">
          <wp:simplePos x="0" y="0"/>
          <wp:positionH relativeFrom="column">
            <wp:posOffset>-504825</wp:posOffset>
          </wp:positionH>
          <wp:positionV relativeFrom="paragraph">
            <wp:posOffset>-975360</wp:posOffset>
          </wp:positionV>
          <wp:extent cx="1176020" cy="119126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57ABC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765C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AF155-DA2C-4066-ADD9-95C49749CB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427</Words>
  <Characters>2680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3101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Candela Sempere, Monica</cp:lastModifiedBy>
  <cp:revision>3</cp:revision>
  <cp:lastPrinted>2013-11-06T08:46:00Z</cp:lastPrinted>
  <dcterms:created xsi:type="dcterms:W3CDTF">2023-09-08T07:05:00Z</dcterms:created>
  <dcterms:modified xsi:type="dcterms:W3CDTF">2023-09-08T07:06:00Z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