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D53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D53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1DA0E9B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156F2641" w:rsidR="00506408" w:rsidRPr="00495B18" w:rsidRDefault="00ED5395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8260454" wp14:editId="50E3FBF1">
          <wp:simplePos x="0" y="0"/>
          <wp:positionH relativeFrom="column">
            <wp:posOffset>-419100</wp:posOffset>
          </wp:positionH>
          <wp:positionV relativeFrom="paragraph">
            <wp:posOffset>-974090</wp:posOffset>
          </wp:positionV>
          <wp:extent cx="1176020" cy="11912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539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403</Words>
  <Characters>2217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Candela Sempere, Monica</cp:lastModifiedBy>
  <cp:revision>2</cp:revision>
  <cp:lastPrinted>2013-11-06T08:46:00Z</cp:lastPrinted>
  <dcterms:created xsi:type="dcterms:W3CDTF">2023-09-08T06:42:00Z</dcterms:created>
  <dcterms:modified xsi:type="dcterms:W3CDTF">2023-09-08T06:42:00Z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