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6412EB35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67665D">
        <w:rPr>
          <w:rFonts w:ascii="Verdana" w:hAnsi="Verdana" w:cs="Calibri"/>
          <w:lang w:val="es-ES"/>
        </w:rPr>
        <w:br/>
      </w:r>
    </w:p>
    <w:p w14:paraId="577671D1" w14:textId="7FA9CE1F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 xml:space="preserve">Curso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23723A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23723A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23723A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B93C1D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7"/>
      </w:r>
      <w:r w:rsidRPr="0023723A">
        <w:rPr>
          <w:rFonts w:ascii="Verdana" w:hAnsi="Verdana" w:cs="Calibri"/>
          <w:lang w:val="es-ES"/>
        </w:rPr>
        <w:t>:</w:t>
      </w:r>
    </w:p>
    <w:p w14:paraId="781C7226" w14:textId="676C658F" w:rsidR="00F721A1" w:rsidRPr="0023723A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4756" w14:textId="77777777" w:rsidR="00540C76" w:rsidRDefault="00540C76">
      <w:r>
        <w:separator/>
      </w:r>
    </w:p>
  </w:endnote>
  <w:endnote w:type="continuationSeparator" w:id="0">
    <w:p w14:paraId="51F559F5" w14:textId="77777777" w:rsidR="00540C76" w:rsidRDefault="00540C76">
      <w:r>
        <w:continuationSeparator/>
      </w:r>
    </w:p>
  </w:endnote>
  <w:endnote w:id="1">
    <w:p w14:paraId="2AD7A93C" w14:textId="40A55846" w:rsidR="002D12B0" w:rsidRDefault="00326260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653811"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  <w:r w:rsidR="002D12B0">
        <w:rPr>
          <w:rFonts w:ascii="Verdana" w:hAnsi="Verdana"/>
          <w:sz w:val="16"/>
          <w:szCs w:val="16"/>
          <w:lang w:val="es-ES"/>
        </w:rPr>
        <w:t>Adaptaciones de esta plantilla:</w:t>
      </w:r>
    </w:p>
    <w:p w14:paraId="4C591195" w14:textId="77777777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  <w:lang w:val="es-ES"/>
        </w:rPr>
        <w:t>este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b/>
          <w:sz w:val="16"/>
          <w:szCs w:val="16"/>
          <w:lang w:val="es-ES"/>
        </w:rPr>
        <w:t>modelo</w:t>
      </w:r>
      <w:r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100466F6" w14:textId="03038194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  <w:lang w:val="es-ES"/>
        </w:rPr>
        <w:t>instituciones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siempre por el miembro del personal, la institución </w:t>
      </w:r>
      <w:r w:rsidR="0064344A">
        <w:rPr>
          <w:rFonts w:ascii="Verdana" w:hAnsi="Verdana"/>
          <w:sz w:val="16"/>
          <w:szCs w:val="16"/>
          <w:lang w:val="es-ES"/>
        </w:rPr>
        <w:t xml:space="preserve">de envío </w:t>
      </w:r>
      <w:r>
        <w:rPr>
          <w:rFonts w:ascii="Verdana" w:hAnsi="Verdana"/>
          <w:sz w:val="16"/>
          <w:szCs w:val="16"/>
          <w:lang w:val="es-ES"/>
        </w:rPr>
        <w:t xml:space="preserve">y la institución </w:t>
      </w:r>
      <w:r w:rsidR="0064344A">
        <w:rPr>
          <w:rFonts w:ascii="Verdana" w:hAnsi="Verdana"/>
          <w:sz w:val="16"/>
          <w:szCs w:val="16"/>
          <w:lang w:val="es-ES"/>
        </w:rPr>
        <w:t>de acogida</w:t>
      </w:r>
      <w:r>
        <w:rPr>
          <w:rFonts w:ascii="Verdana" w:hAnsi="Verdana"/>
          <w:sz w:val="16"/>
          <w:szCs w:val="16"/>
          <w:lang w:val="es-ES"/>
        </w:rPr>
        <w:t xml:space="preserve"> (tres firmas en total).</w:t>
      </w:r>
    </w:p>
    <w:p w14:paraId="13EE9914" w14:textId="3BE30F40" w:rsidR="002D12B0" w:rsidRPr="00975F66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bookmarkStart w:id="0" w:name="_Hlk113980498"/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saliente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por el participante, </w:t>
      </w:r>
      <w:r w:rsidRPr="001E2B26">
        <w:rPr>
          <w:rFonts w:ascii="Verdana" w:hAnsi="Verdana"/>
          <w:sz w:val="16"/>
          <w:szCs w:val="16"/>
          <w:lang w:val="es-ES"/>
        </w:rPr>
        <w:t>la institución de educación superior beneficiari</w:t>
      </w:r>
      <w:r w:rsidR="0064344A" w:rsidRPr="001E2B26">
        <w:rPr>
          <w:rFonts w:ascii="Verdana" w:hAnsi="Verdana"/>
          <w:sz w:val="16"/>
          <w:szCs w:val="16"/>
          <w:lang w:val="es-ES"/>
        </w:rPr>
        <w:t>a</w:t>
      </w:r>
      <w:r w:rsidRPr="001E2B26">
        <w:rPr>
          <w:rFonts w:ascii="Verdana" w:hAnsi="Verdana"/>
          <w:sz w:val="16"/>
          <w:szCs w:val="16"/>
          <w:lang w:val="es-ES"/>
        </w:rPr>
        <w:t>, por la institución de educación superior que recibirá al miembro del personal</w:t>
      </w:r>
      <w:r>
        <w:rPr>
          <w:rFonts w:ascii="Verdana" w:hAnsi="Verdana"/>
          <w:sz w:val="16"/>
          <w:szCs w:val="16"/>
          <w:lang w:val="es-ES"/>
        </w:rPr>
        <w:t xml:space="preserve"> y por la empresa </w:t>
      </w:r>
      <w:r w:rsidR="0064344A">
        <w:rPr>
          <w:rFonts w:ascii="Verdana" w:hAnsi="Verdana"/>
          <w:sz w:val="16"/>
          <w:szCs w:val="16"/>
          <w:lang w:val="es-ES"/>
        </w:rPr>
        <w:t>a la que pertenece</w:t>
      </w:r>
      <w:r>
        <w:rPr>
          <w:rFonts w:ascii="Verdana" w:hAnsi="Verdana"/>
          <w:sz w:val="16"/>
          <w:szCs w:val="16"/>
          <w:lang w:val="es-ES"/>
        </w:rPr>
        <w:t xml:space="preserve"> (cuatro firmas en total). </w:t>
      </w:r>
      <w:r w:rsidRPr="00975F66">
        <w:rPr>
          <w:rFonts w:ascii="Verdana" w:hAnsi="Verdana"/>
          <w:sz w:val="16"/>
          <w:szCs w:val="16"/>
          <w:lang w:val="es-ES"/>
        </w:rPr>
        <w:t>Se habilitará un espacio adicional para la firma de la institución de educación superior que organice la movilidad.</w:t>
      </w:r>
    </w:p>
    <w:bookmarkEnd w:id="0"/>
    <w:p w14:paraId="43734019" w14:textId="6764514A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entrante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será suficiente con la firma del miembro del personal, la institución de educación superior </w:t>
      </w:r>
      <w:r w:rsidR="0064344A">
        <w:rPr>
          <w:rFonts w:ascii="Verdana" w:hAnsi="Verdana"/>
          <w:sz w:val="16"/>
          <w:szCs w:val="16"/>
          <w:lang w:val="es-ES"/>
        </w:rPr>
        <w:t xml:space="preserve">beneficiaria </w:t>
      </w:r>
      <w:r>
        <w:rPr>
          <w:rFonts w:ascii="Verdana" w:hAnsi="Verdana"/>
          <w:sz w:val="16"/>
          <w:szCs w:val="16"/>
          <w:lang w:val="es-ES"/>
        </w:rPr>
        <w:t>y de la organización de envío (tres firmas en total</w:t>
      </w:r>
      <w:r w:rsidR="0064344A">
        <w:rPr>
          <w:rFonts w:ascii="Verdana" w:hAnsi="Verdana"/>
          <w:sz w:val="16"/>
          <w:szCs w:val="16"/>
          <w:lang w:val="es-ES"/>
        </w:rPr>
        <w:t>).</w:t>
      </w:r>
    </w:p>
    <w:p w14:paraId="113B49BD" w14:textId="762887FB" w:rsidR="00AB7704" w:rsidRPr="00230528" w:rsidRDefault="00AB7704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7F02439B" w14:textId="4A7D4202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2D12B0">
        <w:rPr>
          <w:rFonts w:ascii="Verdana" w:hAnsi="Verdana"/>
          <w:sz w:val="16"/>
          <w:szCs w:val="16"/>
        </w:rPr>
        <w:t>Cualquier empresa o, de manera más general, cualquier organización pública o privada activa en el mercado de trabajo o en los ámbitos de la educación, la formación o la juventud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6">
    <w:p w14:paraId="598E5A81" w14:textId="164B0246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14:paraId="2950A1AA" w14:textId="2438141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</w:t>
      </w:r>
      <w:r w:rsidR="0064344A">
        <w:rPr>
          <w:rFonts w:ascii="Verdana" w:hAnsi="Verdana" w:cs="Calibri"/>
          <w:sz w:val="16"/>
          <w:szCs w:val="16"/>
          <w:lang w:val="es-ES"/>
        </w:rPr>
        <w:t>beneficiaria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D260" w14:textId="77777777" w:rsidR="00540C76" w:rsidRDefault="00540C76">
      <w:r>
        <w:separator/>
      </w:r>
    </w:p>
  </w:footnote>
  <w:footnote w:type="continuationSeparator" w:id="0">
    <w:p w14:paraId="67D23398" w14:textId="77777777" w:rsidR="00540C76" w:rsidRDefault="00540C76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9AB" w14:textId="2DF23D7E" w:rsidR="00E74826" w:rsidRDefault="00B93C1D">
    <w:r w:rsidRPr="009B36B0">
      <w:rPr>
        <w:noProof/>
      </w:rPr>
      <w:drawing>
        <wp:anchor distT="0" distB="0" distL="114300" distR="114300" simplePos="0" relativeHeight="251659264" behindDoc="1" locked="0" layoutInCell="1" allowOverlap="1" wp14:anchorId="412DCCA3" wp14:editId="0BEEF233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176020" cy="119126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425"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B26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4DE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B0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31A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44A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2FDC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66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3C1D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D3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D12B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066B5-DB5A-426A-8B18-BDABEC55D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467</Words>
  <Characters>3064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Candela Sempere, Monica</cp:lastModifiedBy>
  <cp:revision>5</cp:revision>
  <cp:lastPrinted>2015-08-28T09:59:00Z</cp:lastPrinted>
  <dcterms:created xsi:type="dcterms:W3CDTF">2022-09-14T08:17:00Z</dcterms:created>
  <dcterms:modified xsi:type="dcterms:W3CDTF">2023-09-08T08:01:00Z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