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22"/>
      </w:tblGrid>
      <w:tr w:rsidR="002B652C" w:rsidRPr="008557DF" w14:paraId="648CC7F4" w14:textId="77777777">
        <w:tc>
          <w:tcPr>
            <w:tcW w:w="4709" w:type="dxa"/>
          </w:tcPr>
          <w:p w14:paraId="62C954D0" w14:textId="77777777" w:rsidR="002B652C" w:rsidRPr="008557DF" w:rsidRDefault="004C07D6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noProof/>
                <w:color w:val="4F6228" w:themeColor="accent3" w:themeShade="80"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657216" behindDoc="1" locked="0" layoutInCell="1" allowOverlap="1" wp14:anchorId="697586F4" wp14:editId="5CC7304E">
                  <wp:simplePos x="0" y="0"/>
                  <wp:positionH relativeFrom="page">
                    <wp:posOffset>321310</wp:posOffset>
                  </wp:positionH>
                  <wp:positionV relativeFrom="paragraph">
                    <wp:posOffset>-114300</wp:posOffset>
                  </wp:positionV>
                  <wp:extent cx="2664460" cy="1016000"/>
                  <wp:effectExtent l="25400" t="0" r="2540" b="0"/>
                  <wp:wrapTopAndBottom/>
                  <wp:docPr id="2" name="Imagen 2" descr="Macintosh HD:_TRABAJOS NICOLA:CRUE:06_Papeleria:A4_Word:_Links:Cabecera_Crue_H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_TRABAJOS NICOLA:CRUE:06_Papeleria:A4_Word:_Links:Cabecera_Crue_Ho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93" b="28981"/>
                          <a:stretch/>
                        </pic:blipFill>
                        <pic:spPr bwMode="auto">
                          <a:xfrm>
                            <a:off x="0" y="0"/>
                            <a:ext cx="26644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</w:tcPr>
          <w:p w14:paraId="60C79ADC" w14:textId="77777777" w:rsidR="002B652C" w:rsidRPr="008557DF" w:rsidRDefault="004C07D6" w:rsidP="004C07D6">
            <w:pPr>
              <w:pStyle w:val="CompanyName"/>
              <w:jc w:val="center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noProof/>
                <w:color w:val="4F6228" w:themeColor="accent3" w:themeShade="80"/>
                <w:sz w:val="21"/>
                <w:szCs w:val="21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60950F3A" wp14:editId="51761DA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114300</wp:posOffset>
                  </wp:positionV>
                  <wp:extent cx="2624455" cy="762000"/>
                  <wp:effectExtent l="25400" t="0" r="0" b="0"/>
                  <wp:wrapTopAndBottom/>
                  <wp:docPr id="3" name="Imagen 3" descr="https://sruk.org.uk/wp/wp-content/themes/sruk/images/logo-s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ruk.org.uk/wp/wp-content/themes/sruk/images/logo-s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DFDA46" w14:textId="08C744FB" w:rsidR="00467865" w:rsidRPr="00621C78" w:rsidRDefault="00511165" w:rsidP="00621C78">
      <w:pPr>
        <w:pStyle w:val="Heading1"/>
        <w:jc w:val="center"/>
        <w:rPr>
          <w:rFonts w:ascii="Candara" w:hAnsi="Candara"/>
          <w:color w:val="4F6228" w:themeColor="accent3" w:themeShade="80"/>
          <w:sz w:val="32"/>
          <w:szCs w:val="32"/>
        </w:rPr>
      </w:pPr>
      <w:r w:rsidRPr="00621C78">
        <w:rPr>
          <w:rFonts w:ascii="Candara" w:hAnsi="Candara"/>
          <w:color w:val="4F6228" w:themeColor="accent3" w:themeShade="80"/>
          <w:sz w:val="32"/>
          <w:szCs w:val="32"/>
        </w:rPr>
        <w:t>Hosting</w:t>
      </w:r>
      <w:r w:rsidR="00293E16" w:rsidRPr="00621C78">
        <w:rPr>
          <w:rFonts w:ascii="Candara" w:hAnsi="Candara"/>
          <w:color w:val="4F6228" w:themeColor="accent3" w:themeShade="80"/>
          <w:sz w:val="32"/>
          <w:szCs w:val="32"/>
        </w:rPr>
        <w:t xml:space="preserve"> group</w:t>
      </w:r>
      <w:r w:rsidRPr="00621C78">
        <w:rPr>
          <w:rFonts w:ascii="Candara" w:hAnsi="Candara"/>
          <w:color w:val="4F6228" w:themeColor="accent3" w:themeShade="80"/>
          <w:sz w:val="32"/>
          <w:szCs w:val="32"/>
        </w:rPr>
        <w:t xml:space="preserve"> form</w:t>
      </w:r>
    </w:p>
    <w:p w14:paraId="31C561DC" w14:textId="77777777" w:rsidR="002B652C" w:rsidRPr="008557DF" w:rsidRDefault="00511165" w:rsidP="002B652C">
      <w:pPr>
        <w:pStyle w:val="Heading2"/>
        <w:rPr>
          <w:rFonts w:ascii="Candara" w:hAnsi="Candara"/>
          <w:sz w:val="21"/>
          <w:szCs w:val="21"/>
        </w:rPr>
      </w:pPr>
      <w:r w:rsidRPr="008557DF">
        <w:rPr>
          <w:rFonts w:ascii="Candara" w:hAnsi="Candara"/>
          <w:sz w:val="21"/>
          <w:szCs w:val="21"/>
        </w:rPr>
        <w:t>Principal Investigator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8557DF" w14:paraId="001C86DC" w14:textId="77777777">
        <w:trPr>
          <w:trHeight w:val="432"/>
        </w:trPr>
        <w:tc>
          <w:tcPr>
            <w:tcW w:w="1530" w:type="dxa"/>
            <w:vAlign w:val="bottom"/>
          </w:tcPr>
          <w:p w14:paraId="7C47F1C3" w14:textId="77777777" w:rsidR="00CC6BB1" w:rsidRPr="008557DF" w:rsidRDefault="00CC6BB1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F12B28F" w14:textId="77777777" w:rsidR="00CC6BB1" w:rsidRPr="008557DF" w:rsidRDefault="00CC6BB1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B59075E" w14:textId="77777777" w:rsidR="00CC6BB1" w:rsidRPr="008557DF" w:rsidRDefault="00CC6BB1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17C7EE2" w14:textId="77777777" w:rsidR="00CC6BB1" w:rsidRPr="008557DF" w:rsidRDefault="00CC6BB1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2B652C" w:rsidRPr="008557DF" w14:paraId="0B600DFF" w14:textId="77777777">
        <w:tc>
          <w:tcPr>
            <w:tcW w:w="1530" w:type="dxa"/>
            <w:vAlign w:val="bottom"/>
          </w:tcPr>
          <w:p w14:paraId="616E68D5" w14:textId="77777777" w:rsidR="002B652C" w:rsidRPr="008557DF" w:rsidRDefault="002B652C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3B89516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3B3C4FD3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3CF1B89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M.I.</w:t>
            </w:r>
          </w:p>
        </w:tc>
      </w:tr>
    </w:tbl>
    <w:p w14:paraId="7F059E17" w14:textId="77777777" w:rsidR="002B652C" w:rsidRPr="008557DF" w:rsidRDefault="002B652C">
      <w:pPr>
        <w:rPr>
          <w:rFonts w:ascii="Candara" w:hAnsi="Candara"/>
          <w:color w:val="4F6228" w:themeColor="accent3" w:themeShade="80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8557DF" w14:paraId="74DD308A" w14:textId="77777777">
        <w:trPr>
          <w:trHeight w:val="288"/>
        </w:trPr>
        <w:tc>
          <w:tcPr>
            <w:tcW w:w="1530" w:type="dxa"/>
            <w:vAlign w:val="bottom"/>
          </w:tcPr>
          <w:p w14:paraId="158EC9E0" w14:textId="77777777" w:rsidR="00A82BA3" w:rsidRPr="008557DF" w:rsidRDefault="00511165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Organization</w:t>
            </w:r>
            <w:r w:rsidR="00A82BA3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1E3510C" w14:textId="77777777" w:rsidR="00A82BA3" w:rsidRPr="008557DF" w:rsidRDefault="00A82BA3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8A8F574" w14:textId="77777777" w:rsidR="00A82BA3" w:rsidRPr="008557DF" w:rsidRDefault="00A82BA3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2B652C" w:rsidRPr="008557DF" w14:paraId="65106D5C" w14:textId="77777777">
        <w:tc>
          <w:tcPr>
            <w:tcW w:w="1530" w:type="dxa"/>
            <w:vAlign w:val="bottom"/>
          </w:tcPr>
          <w:p w14:paraId="649C1052" w14:textId="77777777" w:rsidR="002B652C" w:rsidRPr="008557DF" w:rsidRDefault="002B652C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522B1319" w14:textId="77777777" w:rsidR="002B652C" w:rsidRPr="008557DF" w:rsidRDefault="00511165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Name of Organization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98882D8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42405AE8" w14:textId="77777777" w:rsidR="002B652C" w:rsidRPr="008557DF" w:rsidRDefault="002B652C">
      <w:pPr>
        <w:rPr>
          <w:rFonts w:ascii="Candara" w:hAnsi="Candara"/>
          <w:color w:val="4F6228" w:themeColor="accent3" w:themeShade="80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8557DF" w14:paraId="02FFD7C5" w14:textId="77777777">
        <w:trPr>
          <w:trHeight w:val="288"/>
        </w:trPr>
        <w:tc>
          <w:tcPr>
            <w:tcW w:w="1530" w:type="dxa"/>
            <w:vAlign w:val="bottom"/>
          </w:tcPr>
          <w:p w14:paraId="39EC531E" w14:textId="77777777" w:rsidR="00C76039" w:rsidRPr="008557DF" w:rsidRDefault="00C76039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A3D81C3" w14:textId="77777777" w:rsidR="00C76039" w:rsidRPr="008557DF" w:rsidRDefault="00C76039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4A7E3D7" w14:textId="77777777" w:rsidR="00C76039" w:rsidRPr="008557DF" w:rsidRDefault="00C76039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7DC8C52" w14:textId="77777777" w:rsidR="00C76039" w:rsidRPr="008557DF" w:rsidRDefault="00C76039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2B652C" w:rsidRPr="008557DF" w14:paraId="0E71CB44" w14:textId="77777777">
        <w:tc>
          <w:tcPr>
            <w:tcW w:w="1530" w:type="dxa"/>
            <w:vAlign w:val="bottom"/>
          </w:tcPr>
          <w:p w14:paraId="2C0559F7" w14:textId="77777777" w:rsidR="002B652C" w:rsidRPr="008557DF" w:rsidRDefault="002B652C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4591174" w14:textId="77777777" w:rsidR="002B652C" w:rsidRPr="008557DF" w:rsidRDefault="0016159E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Department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FF6CE0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D00B022" w14:textId="77777777" w:rsidR="002B652C" w:rsidRPr="008557DF" w:rsidRDefault="002B652C" w:rsidP="001973AA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3E8FAB0C" w14:textId="77777777" w:rsidR="002B652C" w:rsidRPr="008557DF" w:rsidRDefault="002B652C">
      <w:pPr>
        <w:rPr>
          <w:rFonts w:ascii="Candara" w:hAnsi="Candara"/>
          <w:color w:val="4F6228" w:themeColor="accent3" w:themeShade="80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8557DF" w14:paraId="0D613FC5" w14:textId="77777777">
        <w:trPr>
          <w:trHeight w:val="288"/>
        </w:trPr>
        <w:tc>
          <w:tcPr>
            <w:tcW w:w="1530" w:type="dxa"/>
            <w:vAlign w:val="bottom"/>
          </w:tcPr>
          <w:p w14:paraId="28A1BFCE" w14:textId="77777777" w:rsidR="00841645" w:rsidRPr="008557DF" w:rsidRDefault="00841645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0481082" w14:textId="77777777" w:rsidR="00841645" w:rsidRPr="008557DF" w:rsidRDefault="00841645" w:rsidP="00937437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574" w:type="dxa"/>
            <w:vAlign w:val="bottom"/>
          </w:tcPr>
          <w:p w14:paraId="47AE40CA" w14:textId="77777777" w:rsidR="00841645" w:rsidRPr="008557DF" w:rsidRDefault="00841645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85F00" w14:textId="77777777" w:rsidR="00841645" w:rsidRPr="008557DF" w:rsidRDefault="00841645" w:rsidP="00440CD8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66D827F5" w14:textId="77777777" w:rsidR="002B652C" w:rsidRPr="008557DF" w:rsidRDefault="0016159E">
      <w:pPr>
        <w:rPr>
          <w:rFonts w:ascii="Candara" w:hAnsi="Candara"/>
          <w:i/>
          <w:color w:val="4F6228" w:themeColor="accent3" w:themeShade="80"/>
          <w:sz w:val="21"/>
          <w:szCs w:val="21"/>
        </w:rPr>
      </w:pPr>
      <w:r w:rsidRPr="008557DF">
        <w:rPr>
          <w:rFonts w:ascii="Candara" w:hAnsi="Candara"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color w:val="4F6228" w:themeColor="accent3" w:themeShade="80"/>
          <w:sz w:val="21"/>
          <w:szCs w:val="21"/>
        </w:rPr>
        <w:tab/>
        <w:t xml:space="preserve">   </w:t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>City</w:t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</w:r>
      <w:r w:rsidRPr="008557DF">
        <w:rPr>
          <w:rFonts w:ascii="Candara" w:hAnsi="Candara"/>
          <w:i/>
          <w:color w:val="4F6228" w:themeColor="accent3" w:themeShade="80"/>
          <w:sz w:val="21"/>
          <w:szCs w:val="21"/>
        </w:rPr>
        <w:tab/>
        <w:t>Post Code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9"/>
      </w:tblGrid>
      <w:tr w:rsidR="008E72CF" w:rsidRPr="008557DF" w14:paraId="1A362C7E" w14:textId="77777777" w:rsidTr="006A2F2D">
        <w:trPr>
          <w:trHeight w:val="432"/>
        </w:trPr>
        <w:tc>
          <w:tcPr>
            <w:tcW w:w="1701" w:type="dxa"/>
            <w:vAlign w:val="bottom"/>
          </w:tcPr>
          <w:p w14:paraId="0D81C61D" w14:textId="77777777" w:rsidR="008E72CF" w:rsidRPr="008557DF" w:rsidRDefault="009E0507" w:rsidP="002B652C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Phone</w:t>
            </w:r>
            <w:r w:rsidR="0016159E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: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14:paraId="4699ED6C" w14:textId="77777777" w:rsidR="008E72CF" w:rsidRPr="008557DF" w:rsidRDefault="008E72CF" w:rsidP="00937437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277CF7" w:rsidRPr="008557DF" w14:paraId="67F34A27" w14:textId="77777777" w:rsidTr="006A2F2D">
        <w:trPr>
          <w:trHeight w:val="504"/>
        </w:trPr>
        <w:tc>
          <w:tcPr>
            <w:tcW w:w="1701" w:type="dxa"/>
            <w:vAlign w:val="bottom"/>
          </w:tcPr>
          <w:p w14:paraId="2B559299" w14:textId="77777777" w:rsidR="00DE7FB7" w:rsidRPr="008557DF" w:rsidRDefault="0016159E" w:rsidP="0000525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E-mail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5D399" w14:textId="77777777" w:rsidR="00DE7FB7" w:rsidRPr="008557DF" w:rsidRDefault="00DE7FB7" w:rsidP="00083002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9E0507" w:rsidRPr="008557DF" w14:paraId="0AEA9A26" w14:textId="77777777" w:rsidTr="006A2F2D">
        <w:trPr>
          <w:trHeight w:val="504"/>
        </w:trPr>
        <w:tc>
          <w:tcPr>
            <w:tcW w:w="1701" w:type="dxa"/>
            <w:vAlign w:val="bottom"/>
          </w:tcPr>
          <w:p w14:paraId="7B70B57F" w14:textId="2FF97E97" w:rsidR="009E0507" w:rsidRPr="008557DF" w:rsidRDefault="009E0507" w:rsidP="009E0507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Lab</w:t>
            </w:r>
            <w:r w:rsidR="00621C78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’</w:t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 xml:space="preserve">s website </w:t>
            </w:r>
          </w:p>
          <w:p w14:paraId="2DEFC897" w14:textId="77777777" w:rsidR="009E0507" w:rsidRPr="008557DF" w:rsidRDefault="009E0507" w:rsidP="009E0507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(if any):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F21A5" w14:textId="77777777" w:rsidR="009E0507" w:rsidRPr="008557DF" w:rsidRDefault="009E0507" w:rsidP="00083002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65286A29" w14:textId="77777777" w:rsidR="006A2F2D" w:rsidRPr="008557DF" w:rsidRDefault="006A2F2D" w:rsidP="0000525E">
      <w:pPr>
        <w:pStyle w:val="Heading2"/>
        <w:rPr>
          <w:rFonts w:ascii="Candara" w:hAnsi="Candara"/>
          <w:sz w:val="21"/>
          <w:szCs w:val="21"/>
        </w:rPr>
      </w:pPr>
      <w:r w:rsidRPr="008557DF">
        <w:rPr>
          <w:rFonts w:ascii="Candara" w:hAnsi="Candara"/>
          <w:sz w:val="21"/>
          <w:szCs w:val="21"/>
        </w:rPr>
        <w:t>SRUK member (</w:t>
      </w:r>
      <w:r w:rsidR="00687227" w:rsidRPr="008557DF">
        <w:rPr>
          <w:rFonts w:ascii="Candara" w:hAnsi="Candara"/>
          <w:sz w:val="21"/>
          <w:szCs w:val="21"/>
        </w:rPr>
        <w:t xml:space="preserve">Only in UK hosting groups and </w:t>
      </w:r>
      <w:r w:rsidRPr="008557DF">
        <w:rPr>
          <w:rFonts w:ascii="Candara" w:hAnsi="Candara"/>
          <w:sz w:val="21"/>
          <w:szCs w:val="21"/>
        </w:rPr>
        <w:t>if different from PI)</w:t>
      </w:r>
    </w:p>
    <w:p w14:paraId="5A7D963D" w14:textId="77777777" w:rsidR="006A2F2D" w:rsidRPr="008557DF" w:rsidRDefault="006A2F2D" w:rsidP="006A2F2D">
      <w:pPr>
        <w:rPr>
          <w:rFonts w:ascii="Candara" w:hAnsi="Candara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"/>
        <w:gridCol w:w="3999"/>
        <w:gridCol w:w="2165"/>
        <w:gridCol w:w="1495"/>
      </w:tblGrid>
      <w:tr w:rsidR="006A2F2D" w:rsidRPr="008557DF" w14:paraId="34833533" w14:textId="77777777" w:rsidTr="007C4B14">
        <w:trPr>
          <w:trHeight w:val="432"/>
        </w:trPr>
        <w:tc>
          <w:tcPr>
            <w:tcW w:w="1530" w:type="dxa"/>
            <w:vAlign w:val="bottom"/>
          </w:tcPr>
          <w:p w14:paraId="1EF978DB" w14:textId="77777777" w:rsidR="006A2F2D" w:rsidRPr="008557DF" w:rsidRDefault="006A2F2D" w:rsidP="007C4B14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Full Name: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vAlign w:val="bottom"/>
          </w:tcPr>
          <w:p w14:paraId="639E231A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4B58977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3677F17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6A2F2D" w:rsidRPr="008557DF" w14:paraId="618054B5" w14:textId="77777777" w:rsidTr="007C4B14">
        <w:tc>
          <w:tcPr>
            <w:tcW w:w="1530" w:type="dxa"/>
            <w:vAlign w:val="bottom"/>
          </w:tcPr>
          <w:p w14:paraId="289CC6F0" w14:textId="77777777" w:rsidR="006A2F2D" w:rsidRPr="008557DF" w:rsidRDefault="006A2F2D" w:rsidP="007C4B14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  <w:vAlign w:val="bottom"/>
          </w:tcPr>
          <w:p w14:paraId="21889DC3" w14:textId="77777777" w:rsidR="006A2F2D" w:rsidRPr="008557DF" w:rsidRDefault="006A2F2D" w:rsidP="007C4B14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118FAA4" w14:textId="77777777" w:rsidR="006A2F2D" w:rsidRPr="008557DF" w:rsidRDefault="006A2F2D" w:rsidP="007C4B14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6540CEB" w14:textId="77777777" w:rsidR="006A2F2D" w:rsidRPr="008557DF" w:rsidRDefault="006A2F2D" w:rsidP="007C4B14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M.I.</w:t>
            </w:r>
          </w:p>
        </w:tc>
      </w:tr>
      <w:tr w:rsidR="006A2F2D" w:rsidRPr="008557DF" w14:paraId="406B181F" w14:textId="77777777" w:rsidTr="006A2F2D">
        <w:trPr>
          <w:trHeight w:val="288"/>
        </w:trPr>
        <w:tc>
          <w:tcPr>
            <w:tcW w:w="1530" w:type="dxa"/>
            <w:vAlign w:val="bottom"/>
          </w:tcPr>
          <w:p w14:paraId="133E8C95" w14:textId="77777777" w:rsidR="006A2F2D" w:rsidRPr="008557DF" w:rsidRDefault="00687227" w:rsidP="007C4B14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Position</w:t>
            </w:r>
            <w:r w:rsidR="006A2F2D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:</w:t>
            </w:r>
          </w:p>
        </w:tc>
        <w:tc>
          <w:tcPr>
            <w:tcW w:w="6335" w:type="dxa"/>
            <w:gridSpan w:val="3"/>
            <w:tcBorders>
              <w:bottom w:val="single" w:sz="4" w:space="0" w:color="auto"/>
            </w:tcBorders>
            <w:vAlign w:val="bottom"/>
          </w:tcPr>
          <w:p w14:paraId="61A3E806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8091B59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6A2F2D" w:rsidRPr="008557DF" w14:paraId="7F117B7E" w14:textId="77777777" w:rsidTr="006A2F2D">
        <w:tc>
          <w:tcPr>
            <w:tcW w:w="1530" w:type="dxa"/>
            <w:vAlign w:val="bottom"/>
          </w:tcPr>
          <w:p w14:paraId="67894197" w14:textId="77777777" w:rsidR="006A2F2D" w:rsidRPr="008557DF" w:rsidRDefault="006A2F2D" w:rsidP="007C4B14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6335" w:type="dxa"/>
            <w:gridSpan w:val="3"/>
            <w:tcBorders>
              <w:top w:val="single" w:sz="4" w:space="0" w:color="auto"/>
            </w:tcBorders>
            <w:vAlign w:val="bottom"/>
          </w:tcPr>
          <w:p w14:paraId="17A62004" w14:textId="77777777" w:rsidR="006A2F2D" w:rsidRPr="008557DF" w:rsidRDefault="006A2F2D" w:rsidP="007C4B14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B26EAFB" w14:textId="77777777" w:rsidR="006A2F2D" w:rsidRPr="008557DF" w:rsidRDefault="006A2F2D" w:rsidP="007C4B14">
            <w:pPr>
              <w:pStyle w:val="Heading3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  <w:tr w:rsidR="006A2F2D" w:rsidRPr="008557DF" w14:paraId="6CDC7F47" w14:textId="77777777" w:rsidTr="006A2F2D">
        <w:trPr>
          <w:trHeight w:val="504"/>
        </w:trPr>
        <w:tc>
          <w:tcPr>
            <w:tcW w:w="1701" w:type="dxa"/>
            <w:gridSpan w:val="2"/>
            <w:vAlign w:val="bottom"/>
          </w:tcPr>
          <w:p w14:paraId="5CBB8895" w14:textId="77777777" w:rsidR="006A2F2D" w:rsidRPr="008557DF" w:rsidRDefault="006A2F2D" w:rsidP="007C4B14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E-mail: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vAlign w:val="bottom"/>
          </w:tcPr>
          <w:p w14:paraId="2173A70E" w14:textId="77777777" w:rsidR="006A2F2D" w:rsidRPr="008557DF" w:rsidRDefault="006A2F2D" w:rsidP="007C4B14">
            <w:pPr>
              <w:pStyle w:val="FieldText"/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620BB3A9" w14:textId="77777777" w:rsidR="006A2F2D" w:rsidRPr="008557DF" w:rsidRDefault="006A2F2D" w:rsidP="006A2F2D">
      <w:pPr>
        <w:rPr>
          <w:rFonts w:ascii="Candara" w:hAnsi="Candara"/>
          <w:sz w:val="21"/>
          <w:szCs w:val="21"/>
        </w:rPr>
      </w:pPr>
    </w:p>
    <w:p w14:paraId="75F857BF" w14:textId="77777777" w:rsidR="0000525E" w:rsidRPr="008557DF" w:rsidRDefault="008D68AE" w:rsidP="0000525E">
      <w:pPr>
        <w:pStyle w:val="Heading2"/>
        <w:rPr>
          <w:rFonts w:ascii="Candara" w:hAnsi="Candara"/>
          <w:sz w:val="21"/>
          <w:szCs w:val="21"/>
        </w:rPr>
      </w:pPr>
      <w:r w:rsidRPr="008557DF">
        <w:rPr>
          <w:rFonts w:ascii="Candara" w:hAnsi="Candara"/>
          <w:sz w:val="21"/>
          <w:szCs w:val="21"/>
        </w:rPr>
        <w:t>Description of the Hosting Group</w:t>
      </w:r>
      <w:r w:rsidR="0016159E" w:rsidRPr="008557DF">
        <w:rPr>
          <w:rFonts w:ascii="Candara" w:hAnsi="Candara"/>
          <w:sz w:val="21"/>
          <w:szCs w:val="21"/>
        </w:rPr>
        <w:t>*</w:t>
      </w:r>
    </w:p>
    <w:p w14:paraId="534B362B" w14:textId="77777777" w:rsidR="009E0507" w:rsidRPr="008557DF" w:rsidRDefault="009E0507" w:rsidP="009E0507">
      <w:pPr>
        <w:jc w:val="both"/>
        <w:rPr>
          <w:rFonts w:ascii="Candara" w:hAnsi="Candara" w:cstheme="minorHAnsi"/>
          <w:color w:val="4F6228" w:themeColor="accent3" w:themeShade="80"/>
          <w:sz w:val="21"/>
          <w:szCs w:val="21"/>
        </w:rPr>
      </w:pPr>
    </w:p>
    <w:p w14:paraId="0769EC29" w14:textId="77777777" w:rsidR="009E0507" w:rsidRPr="008557DF" w:rsidRDefault="009E0507" w:rsidP="009E0507">
      <w:pPr>
        <w:jc w:val="both"/>
        <w:rPr>
          <w:rFonts w:ascii="Candara" w:hAnsi="Candara" w:cstheme="minorHAnsi"/>
          <w:color w:val="4F6228" w:themeColor="accent3" w:themeShade="80"/>
          <w:sz w:val="21"/>
          <w:szCs w:val="21"/>
        </w:rPr>
      </w:pP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This should include:</w:t>
      </w:r>
    </w:p>
    <w:p w14:paraId="0595A0E3" w14:textId="77777777" w:rsidR="009E0507" w:rsidRPr="008557DF" w:rsidRDefault="009E0507" w:rsidP="009E0507">
      <w:pPr>
        <w:jc w:val="both"/>
        <w:rPr>
          <w:rFonts w:ascii="Candara" w:hAnsi="Candara" w:cstheme="minorHAnsi"/>
          <w:color w:val="4F6228" w:themeColor="accent3" w:themeShade="80"/>
          <w:sz w:val="21"/>
          <w:szCs w:val="21"/>
        </w:rPr>
      </w:pPr>
    </w:p>
    <w:p w14:paraId="5849DC96" w14:textId="2573BB30" w:rsidR="009E0507" w:rsidRPr="008557DF" w:rsidRDefault="009E0507" w:rsidP="009E0507">
      <w:pPr>
        <w:jc w:val="both"/>
        <w:rPr>
          <w:rFonts w:ascii="Candara" w:hAnsi="Candara" w:cstheme="minorHAnsi"/>
          <w:color w:val="4F6228" w:themeColor="accent3" w:themeShade="80"/>
          <w:sz w:val="21"/>
          <w:szCs w:val="21"/>
        </w:rPr>
      </w:pP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A. Brief description of the research line (max. 300 words)</w:t>
      </w:r>
      <w:r w:rsidR="002B040B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.</w:t>
      </w:r>
    </w:p>
    <w:p w14:paraId="24A04235" w14:textId="63E0F927" w:rsidR="009E0507" w:rsidRPr="008557DF" w:rsidRDefault="009E0507" w:rsidP="009E0507">
      <w:pPr>
        <w:jc w:val="both"/>
        <w:rPr>
          <w:rFonts w:ascii="Candara" w:hAnsi="Candara" w:cstheme="minorHAnsi"/>
          <w:color w:val="4F6228" w:themeColor="accent3" w:themeShade="80"/>
          <w:sz w:val="21"/>
          <w:szCs w:val="21"/>
        </w:rPr>
      </w:pP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B. List of the 5 most relevant achievements of the hosting group in the last 5 years (publications, patents, projects, etc.) (max. 400 words)</w:t>
      </w:r>
      <w:r w:rsidR="002B040B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.</w:t>
      </w:r>
    </w:p>
    <w:p w14:paraId="3318AB52" w14:textId="48C32968" w:rsidR="00DC26AC" w:rsidRPr="008557DF" w:rsidRDefault="009E0507" w:rsidP="009E0507">
      <w:pPr>
        <w:rPr>
          <w:rFonts w:ascii="Candara" w:hAnsi="Candara" w:cstheme="minorHAnsi"/>
          <w:color w:val="4F6228" w:themeColor="accent3" w:themeShade="80"/>
          <w:sz w:val="21"/>
          <w:szCs w:val="21"/>
        </w:rPr>
      </w:pP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C. Indicate the resources and arrangements in place for the applicant’s research project (max. 200 words)</w:t>
      </w:r>
      <w:r w:rsidR="002B040B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.</w:t>
      </w:r>
    </w:p>
    <w:p w14:paraId="547127E1" w14:textId="02184544" w:rsidR="00BE24C2" w:rsidRPr="008557DF" w:rsidRDefault="00BE24C2" w:rsidP="009E0507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 xml:space="preserve">D. </w:t>
      </w:r>
      <w:r w:rsidR="00BF0F77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 xml:space="preserve">Up to </w:t>
      </w:r>
      <w:r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5 keywords describing your research</w:t>
      </w:r>
      <w:r w:rsidR="00D571F7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 xml:space="preserve"> (e.g. bi</w:t>
      </w:r>
      <w:r w:rsidR="00BF0F77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ochemistry, structure, microscopy, viruses)</w:t>
      </w:r>
      <w:r w:rsidR="002B040B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>.</w:t>
      </w:r>
      <w:r w:rsidR="00BF0F77" w:rsidRPr="008557DF">
        <w:rPr>
          <w:rFonts w:ascii="Candara" w:hAnsi="Candara" w:cstheme="minorHAnsi"/>
          <w:color w:val="4F6228" w:themeColor="accent3" w:themeShade="80"/>
          <w:sz w:val="21"/>
          <w:szCs w:val="21"/>
        </w:rPr>
        <w:t xml:space="preserve"> </w:t>
      </w:r>
    </w:p>
    <w:p w14:paraId="1413BA55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53E00F51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55B8785B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20EE2469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6AF79274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36BA62D4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276E2E11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48EA0DDA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56224F91" w14:textId="77777777" w:rsidR="00DC26AC" w:rsidRPr="008557DF" w:rsidRDefault="00DC26AC" w:rsidP="0016159E">
      <w:pPr>
        <w:rPr>
          <w:rFonts w:ascii="Candara" w:hAnsi="Candara"/>
          <w:b/>
          <w:i/>
          <w:color w:val="4F6228" w:themeColor="accent3" w:themeShade="80"/>
          <w:sz w:val="21"/>
          <w:szCs w:val="21"/>
        </w:rPr>
      </w:pPr>
    </w:p>
    <w:p w14:paraId="7D5352AD" w14:textId="77777777" w:rsidR="0016159E" w:rsidRPr="008557DF" w:rsidRDefault="0016159E" w:rsidP="00CC6BB1">
      <w:pPr>
        <w:rPr>
          <w:rFonts w:ascii="Candara" w:hAnsi="Candara"/>
          <w:color w:val="4F6228" w:themeColor="accent3" w:themeShade="80"/>
          <w:sz w:val="21"/>
          <w:szCs w:val="21"/>
        </w:rPr>
      </w:pPr>
    </w:p>
    <w:p w14:paraId="0097B15C" w14:textId="77777777" w:rsidR="0016159E" w:rsidRPr="008557DF" w:rsidRDefault="0016159E" w:rsidP="00CC6BB1">
      <w:pPr>
        <w:rPr>
          <w:rFonts w:ascii="Candara" w:hAnsi="Candara"/>
          <w:color w:val="4F6228" w:themeColor="accent3" w:themeShade="80"/>
          <w:sz w:val="21"/>
          <w:szCs w:val="21"/>
        </w:rPr>
      </w:pPr>
    </w:p>
    <w:p w14:paraId="567BC94C" w14:textId="77777777" w:rsidR="0016159E" w:rsidRPr="008557DF" w:rsidRDefault="0016159E" w:rsidP="00CC6BB1">
      <w:pPr>
        <w:rPr>
          <w:rFonts w:ascii="Candara" w:hAnsi="Candara"/>
          <w:color w:val="4F6228" w:themeColor="accent3" w:themeShade="80"/>
          <w:sz w:val="21"/>
          <w:szCs w:val="21"/>
        </w:rPr>
      </w:pPr>
    </w:p>
    <w:p w14:paraId="65E64F43" w14:textId="77777777" w:rsidR="0016159E" w:rsidRPr="008557DF" w:rsidRDefault="0016159E" w:rsidP="00CC6BB1">
      <w:pPr>
        <w:rPr>
          <w:rFonts w:ascii="Candara" w:hAnsi="Candara"/>
          <w:color w:val="4F6228" w:themeColor="accent3" w:themeShade="80"/>
          <w:sz w:val="21"/>
          <w:szCs w:val="21"/>
        </w:rPr>
      </w:pPr>
    </w:p>
    <w:p w14:paraId="4F7B9CCC" w14:textId="77777777" w:rsidR="00D45990" w:rsidRPr="008557DF" w:rsidRDefault="00D45990" w:rsidP="0016159E">
      <w:pPr>
        <w:rPr>
          <w:rFonts w:ascii="Candara" w:hAnsi="Candara"/>
          <w:color w:val="4F6228" w:themeColor="accent3" w:themeShade="80"/>
          <w:sz w:val="21"/>
          <w:szCs w:val="21"/>
        </w:rPr>
      </w:pPr>
    </w:p>
    <w:p w14:paraId="543B27AF" w14:textId="77777777" w:rsidR="00D45990" w:rsidRPr="008557DF" w:rsidRDefault="00D45990" w:rsidP="0016159E">
      <w:pPr>
        <w:rPr>
          <w:rFonts w:ascii="Candara" w:hAnsi="Candara"/>
          <w:color w:val="4F6228" w:themeColor="accent3" w:themeShade="8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5990" w:rsidRPr="008557DF" w14:paraId="740B8484" w14:textId="77777777">
        <w:tc>
          <w:tcPr>
            <w:tcW w:w="9576" w:type="dxa"/>
          </w:tcPr>
          <w:p w14:paraId="7C6E3BCA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2BF89EB5" w14:textId="587CEF8C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Principal Investigator</w:t>
            </w:r>
            <w:r w:rsidR="0045276B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'</w:t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s Signature</w:t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  <w:t>Date:</w:t>
            </w:r>
          </w:p>
          <w:p w14:paraId="7BED5600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5B092C71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09FAE15E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78A47F5A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59B6A657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4F18412E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708958ED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6025666B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15D70D7C" w14:textId="77777777" w:rsidR="00D45990" w:rsidRPr="008557DF" w:rsidRDefault="00D45990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762D1620" w14:textId="58AA713B" w:rsidR="00D45990" w:rsidRPr="008557DF" w:rsidRDefault="009E0507" w:rsidP="00D45990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SRUK member</w:t>
            </w:r>
            <w:r w:rsidR="0045276B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’</w:t>
            </w:r>
            <w:r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>s</w:t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 xml:space="preserve"> signature</w:t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</w:r>
            <w:r w:rsidR="00D45990" w:rsidRPr="008557DF">
              <w:rPr>
                <w:rFonts w:ascii="Candara" w:hAnsi="Candara"/>
                <w:color w:val="4F6228" w:themeColor="accent3" w:themeShade="80"/>
                <w:sz w:val="21"/>
                <w:szCs w:val="21"/>
              </w:rPr>
              <w:tab/>
              <w:t>Date:</w:t>
            </w:r>
          </w:p>
          <w:p w14:paraId="3AB6BFCA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0FE86D18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62ADFAD9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477D3B76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2A5EF589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17FE502E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1256AC29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22176442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766DF6C3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  <w:p w14:paraId="73A09F48" w14:textId="77777777" w:rsidR="00D45990" w:rsidRPr="008557DF" w:rsidRDefault="00D45990" w:rsidP="0016159E">
            <w:pPr>
              <w:rPr>
                <w:rFonts w:ascii="Candara" w:hAnsi="Candara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78E7A36D" w14:textId="77777777" w:rsidR="00D45990" w:rsidRPr="008557DF" w:rsidRDefault="00D45990" w:rsidP="0016159E">
      <w:pPr>
        <w:rPr>
          <w:rFonts w:ascii="Candara" w:hAnsi="Candara"/>
          <w:color w:val="4F6228" w:themeColor="accent3" w:themeShade="80"/>
          <w:sz w:val="21"/>
          <w:szCs w:val="21"/>
        </w:rPr>
      </w:pPr>
      <w:bookmarkStart w:id="0" w:name="_GoBack"/>
      <w:bookmarkEnd w:id="0"/>
    </w:p>
    <w:sectPr w:rsidR="00D45990" w:rsidRPr="008557DF" w:rsidSect="002C1F92"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LewNDG2NDA3MjRW0lEKTi0uzszPAykwqgUANZqQYSwAAAA="/>
  </w:docVars>
  <w:rsids>
    <w:rsidRoot w:val="006F617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4DBA"/>
    <w:rsid w:val="000E7854"/>
    <w:rsid w:val="000F2DF4"/>
    <w:rsid w:val="000F6783"/>
    <w:rsid w:val="00120C95"/>
    <w:rsid w:val="0014663E"/>
    <w:rsid w:val="0016159E"/>
    <w:rsid w:val="00180664"/>
    <w:rsid w:val="001973AA"/>
    <w:rsid w:val="002123A6"/>
    <w:rsid w:val="00250014"/>
    <w:rsid w:val="002552F4"/>
    <w:rsid w:val="00275BB5"/>
    <w:rsid w:val="00277CF7"/>
    <w:rsid w:val="00286F6A"/>
    <w:rsid w:val="00291C8C"/>
    <w:rsid w:val="00293E16"/>
    <w:rsid w:val="002A1ECE"/>
    <w:rsid w:val="002A2510"/>
    <w:rsid w:val="002A2E3B"/>
    <w:rsid w:val="002B040B"/>
    <w:rsid w:val="002B27FD"/>
    <w:rsid w:val="002B4D1D"/>
    <w:rsid w:val="002B652C"/>
    <w:rsid w:val="002C10B1"/>
    <w:rsid w:val="002C1F92"/>
    <w:rsid w:val="002D0D1C"/>
    <w:rsid w:val="002D222A"/>
    <w:rsid w:val="003076FD"/>
    <w:rsid w:val="00317005"/>
    <w:rsid w:val="00335259"/>
    <w:rsid w:val="00366FB7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47B0B"/>
    <w:rsid w:val="00450F66"/>
    <w:rsid w:val="0045276B"/>
    <w:rsid w:val="00461739"/>
    <w:rsid w:val="00467865"/>
    <w:rsid w:val="0048685F"/>
    <w:rsid w:val="004A1437"/>
    <w:rsid w:val="004A4198"/>
    <w:rsid w:val="004A54EA"/>
    <w:rsid w:val="004B0578"/>
    <w:rsid w:val="004C07D6"/>
    <w:rsid w:val="004E34C6"/>
    <w:rsid w:val="004F62AD"/>
    <w:rsid w:val="00501AE8"/>
    <w:rsid w:val="00504B65"/>
    <w:rsid w:val="00511165"/>
    <w:rsid w:val="005114CE"/>
    <w:rsid w:val="0052122B"/>
    <w:rsid w:val="005460D3"/>
    <w:rsid w:val="005557F6"/>
    <w:rsid w:val="00563778"/>
    <w:rsid w:val="00570C66"/>
    <w:rsid w:val="005B4AE2"/>
    <w:rsid w:val="005E63CC"/>
    <w:rsid w:val="005F6E87"/>
    <w:rsid w:val="006018A8"/>
    <w:rsid w:val="00613129"/>
    <w:rsid w:val="00617C65"/>
    <w:rsid w:val="00621C78"/>
    <w:rsid w:val="0066143D"/>
    <w:rsid w:val="00671780"/>
    <w:rsid w:val="00687227"/>
    <w:rsid w:val="006A2F2D"/>
    <w:rsid w:val="006D2635"/>
    <w:rsid w:val="006D779C"/>
    <w:rsid w:val="006E4F63"/>
    <w:rsid w:val="006E729E"/>
    <w:rsid w:val="006F6173"/>
    <w:rsid w:val="007602AC"/>
    <w:rsid w:val="00774B67"/>
    <w:rsid w:val="00791015"/>
    <w:rsid w:val="00792EFB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557DF"/>
    <w:rsid w:val="0088782D"/>
    <w:rsid w:val="008B7081"/>
    <w:rsid w:val="008D68AE"/>
    <w:rsid w:val="008E72CF"/>
    <w:rsid w:val="0090019E"/>
    <w:rsid w:val="00902964"/>
    <w:rsid w:val="00937437"/>
    <w:rsid w:val="0094790F"/>
    <w:rsid w:val="00966B90"/>
    <w:rsid w:val="009737B7"/>
    <w:rsid w:val="009768B1"/>
    <w:rsid w:val="009802C4"/>
    <w:rsid w:val="009976D9"/>
    <w:rsid w:val="00997A3E"/>
    <w:rsid w:val="009A4EA3"/>
    <w:rsid w:val="009A55DC"/>
    <w:rsid w:val="009C220D"/>
    <w:rsid w:val="009E0507"/>
    <w:rsid w:val="00A211B2"/>
    <w:rsid w:val="00A2727E"/>
    <w:rsid w:val="00A35524"/>
    <w:rsid w:val="00A74F99"/>
    <w:rsid w:val="00A82BA3"/>
    <w:rsid w:val="00A83827"/>
    <w:rsid w:val="00A92012"/>
    <w:rsid w:val="00A94ACC"/>
    <w:rsid w:val="00AA0B67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24C2"/>
    <w:rsid w:val="00BE6AA1"/>
    <w:rsid w:val="00BF0F77"/>
    <w:rsid w:val="00C079CA"/>
    <w:rsid w:val="00C133F3"/>
    <w:rsid w:val="00C17A18"/>
    <w:rsid w:val="00C255F7"/>
    <w:rsid w:val="00C67741"/>
    <w:rsid w:val="00C74647"/>
    <w:rsid w:val="00C76039"/>
    <w:rsid w:val="00C76480"/>
    <w:rsid w:val="00C92FD6"/>
    <w:rsid w:val="00CC6598"/>
    <w:rsid w:val="00CC6BB1"/>
    <w:rsid w:val="00CE5131"/>
    <w:rsid w:val="00CF5272"/>
    <w:rsid w:val="00D14E73"/>
    <w:rsid w:val="00D45990"/>
    <w:rsid w:val="00D571F7"/>
    <w:rsid w:val="00D6155E"/>
    <w:rsid w:val="00DB0B22"/>
    <w:rsid w:val="00DC26A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0FE9"/>
    <w:rsid w:val="00EC29C5"/>
    <w:rsid w:val="00EC42A3"/>
    <w:rsid w:val="00F03FC7"/>
    <w:rsid w:val="00F07933"/>
    <w:rsid w:val="00F12F5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fillcolor="none [3201]">
      <v:fill color="none [3201]"/>
      <v:stroke weight=".5pt"/>
    </o:shapedefaults>
    <o:shapelayout v:ext="edit">
      <o:idmap v:ext="edit" data="1"/>
    </o:shapelayout>
  </w:shapeDefaults>
  <w:decimalSymbol w:val=","/>
  <w:listSeparator w:val=";"/>
  <w14:docId w14:val="0A644F76"/>
  <w15:docId w15:val="{D00F1807-3FCF-44A2-8951-EBD8AF6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161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A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corrochano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information form</vt:lpstr>
      <vt:lpstr>Employee information form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Silvia Corrochano</dc:creator>
  <cp:lastModifiedBy>Sire Villacaba</cp:lastModifiedBy>
  <cp:revision>6</cp:revision>
  <cp:lastPrinted>2002-03-15T16:02:00Z</cp:lastPrinted>
  <dcterms:created xsi:type="dcterms:W3CDTF">2020-08-22T13:47:00Z</dcterms:created>
  <dcterms:modified xsi:type="dcterms:W3CDTF">2020-08-30T12:52:00Z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